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DE0267" w:rsidRPr="000D0513">
              <w:rPr>
                <w:sz w:val="22"/>
                <w:szCs w:val="22"/>
              </w:rPr>
              <w:t>1</w:t>
            </w:r>
            <w:r w:rsidR="00D44F39" w:rsidRPr="000D0513">
              <w:rPr>
                <w:sz w:val="22"/>
                <w:szCs w:val="22"/>
                <w:lang w:val="kk-KZ"/>
              </w:rPr>
              <w:t xml:space="preserve"> жылғы </w:t>
            </w:r>
            <w:r w:rsidR="003E1284" w:rsidRPr="000D0513">
              <w:rPr>
                <w:sz w:val="22"/>
                <w:szCs w:val="22"/>
                <w:lang w:val="kk-KZ"/>
              </w:rPr>
              <w:t xml:space="preserve"> </w:t>
            </w:r>
            <w:r w:rsidR="00461007">
              <w:rPr>
                <w:sz w:val="22"/>
                <w:szCs w:val="22"/>
                <w:lang w:val="kk-KZ"/>
              </w:rPr>
              <w:t>2</w:t>
            </w:r>
            <w:r w:rsidR="00C95C3A">
              <w:rPr>
                <w:sz w:val="22"/>
                <w:szCs w:val="22"/>
                <w:lang w:val="kk-KZ"/>
              </w:rPr>
              <w:t>0</w:t>
            </w:r>
            <w:r w:rsidR="00461007">
              <w:rPr>
                <w:sz w:val="22"/>
                <w:szCs w:val="22"/>
                <w:lang w:val="kk-KZ"/>
              </w:rPr>
              <w:t xml:space="preserve"> </w:t>
            </w:r>
            <w:r w:rsidR="00C95C3A">
              <w:rPr>
                <w:sz w:val="22"/>
                <w:szCs w:val="22"/>
                <w:lang w:val="kk-KZ"/>
              </w:rPr>
              <w:t>қыркүйек</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0D0513" w:rsidRDefault="00E8152C">
            <w:pPr>
              <w:jc w:val="center"/>
              <w:rPr>
                <w:sz w:val="22"/>
                <w:szCs w:val="22"/>
                <w:lang w:val="kk-KZ"/>
              </w:rPr>
            </w:pPr>
            <w:r w:rsidRPr="000D0513">
              <w:rPr>
                <w:sz w:val="22"/>
                <w:szCs w:val="22"/>
              </w:rPr>
              <w:t>№</w:t>
            </w:r>
            <w:r w:rsidR="007A7F84" w:rsidRPr="000D0513">
              <w:rPr>
                <w:sz w:val="22"/>
                <w:szCs w:val="22"/>
              </w:rPr>
              <w:t xml:space="preserve"> </w:t>
            </w:r>
            <w:r w:rsidR="00807756">
              <w:rPr>
                <w:sz w:val="22"/>
                <w:szCs w:val="22"/>
              </w:rPr>
              <w:t>77</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r w:rsidRPr="000D0513">
              <w:rPr>
                <w:sz w:val="22"/>
                <w:szCs w:val="22"/>
              </w:rPr>
              <w:t>ород Нур-Султан</w:t>
            </w:r>
          </w:p>
        </w:tc>
      </w:tr>
    </w:tbl>
    <w:p w:rsidR="00194767" w:rsidRPr="000D0513" w:rsidRDefault="00194767" w:rsidP="00194767">
      <w:pPr>
        <w:ind w:right="5102"/>
        <w:jc w:val="both"/>
        <w:rPr>
          <w:b/>
          <w:sz w:val="28"/>
          <w:szCs w:val="28"/>
          <w:lang w:val="kk-KZ"/>
        </w:rPr>
      </w:pPr>
    </w:p>
    <w:p w:rsidR="00D44F39" w:rsidRPr="000D0513" w:rsidRDefault="00D44F39" w:rsidP="00D44F39">
      <w:pPr>
        <w:ind w:right="5102"/>
        <w:jc w:val="both"/>
        <w:rPr>
          <w:b/>
          <w:sz w:val="28"/>
          <w:szCs w:val="28"/>
          <w:lang w:val="kk-KZ"/>
        </w:rPr>
      </w:pPr>
    </w:p>
    <w:p w:rsidR="00F022D3" w:rsidRPr="00C45C32" w:rsidRDefault="00F022D3" w:rsidP="00F022D3">
      <w:pPr>
        <w:jc w:val="center"/>
        <w:rPr>
          <w:b/>
          <w:sz w:val="28"/>
          <w:szCs w:val="28"/>
          <w:lang w:val="kk-KZ"/>
        </w:rPr>
      </w:pPr>
      <w:r w:rsidRPr="00C45C32">
        <w:rPr>
          <w:b/>
          <w:sz w:val="28"/>
          <w:szCs w:val="28"/>
          <w:lang w:val="kk-KZ"/>
        </w:rPr>
        <w:t>«</w:t>
      </w:r>
      <w:r w:rsidRPr="00C45C32">
        <w:rPr>
          <w:rStyle w:val="s1"/>
          <w:sz w:val="28"/>
          <w:szCs w:val="28"/>
          <w:lang w:val="kk-KZ"/>
        </w:rPr>
        <w:t>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w:t>
      </w:r>
      <w:r w:rsidRPr="00C45C32">
        <w:rPr>
          <w:b/>
          <w:sz w:val="28"/>
          <w:szCs w:val="28"/>
          <w:lang w:val="kk-KZ"/>
        </w:rPr>
        <w:t xml:space="preserve">» Қазақстан Республикасы Ұлттық Банкі Басқармасының 2018 жылғы 28 желтоқсандағы № 313 қаулысына өзгерістер енгізу туралы </w:t>
      </w:r>
    </w:p>
    <w:p w:rsidR="00F022D3" w:rsidRPr="00C45C32" w:rsidRDefault="00F022D3" w:rsidP="00F022D3">
      <w:pPr>
        <w:tabs>
          <w:tab w:val="left" w:pos="4253"/>
        </w:tabs>
        <w:ind w:firstLine="709"/>
        <w:jc w:val="both"/>
        <w:rPr>
          <w:sz w:val="28"/>
          <w:szCs w:val="28"/>
          <w:lang w:val="kk-KZ"/>
        </w:rPr>
      </w:pPr>
    </w:p>
    <w:p w:rsidR="00F022D3" w:rsidRPr="00C45C32" w:rsidRDefault="00F022D3" w:rsidP="00F022D3">
      <w:pPr>
        <w:tabs>
          <w:tab w:val="left" w:pos="4253"/>
        </w:tabs>
        <w:ind w:firstLine="709"/>
        <w:jc w:val="both"/>
        <w:rPr>
          <w:sz w:val="28"/>
          <w:szCs w:val="28"/>
          <w:lang w:val="kk-KZ"/>
        </w:rPr>
      </w:pPr>
    </w:p>
    <w:p w:rsidR="00F022D3" w:rsidRPr="00C45C32" w:rsidRDefault="00F022D3" w:rsidP="00F022D3">
      <w:pPr>
        <w:widowControl w:val="0"/>
        <w:ind w:firstLine="709"/>
        <w:jc w:val="both"/>
        <w:rPr>
          <w:sz w:val="28"/>
          <w:szCs w:val="28"/>
          <w:lang w:val="kk-KZ"/>
        </w:rPr>
      </w:pPr>
      <w:r w:rsidRPr="00C45C32">
        <w:rPr>
          <w:sz w:val="28"/>
          <w:szCs w:val="28"/>
          <w:lang w:val="kk-KZ"/>
        </w:rPr>
        <w:t>«Қазақстан Республикасының Ұлттық Банкі туралы» Қазақстан Республикасы Заңының 15-бабы екінші бөлігінің 65-2) тармақшасына және «</w:t>
      </w:r>
      <w:hyperlink r:id="rId9" w:anchor="1" w:history="1">
        <w:r w:rsidRPr="00C45C32">
          <w:rPr>
            <w:sz w:val="28"/>
            <w:szCs w:val="28"/>
            <w:lang w:val="kk-KZ"/>
          </w:rPr>
          <w:t>Мемлекеттік статистика туралы</w:t>
        </w:r>
      </w:hyperlink>
      <w:r w:rsidRPr="00C45C32">
        <w:rPr>
          <w:sz w:val="28"/>
          <w:szCs w:val="28"/>
          <w:lang w:val="kk-KZ"/>
        </w:rPr>
        <w:t xml:space="preserve">» Қазақстан Республикасы Заңының 16-бабы </w:t>
      </w:r>
      <w:r w:rsidRPr="00C45C32">
        <w:rPr>
          <w:sz w:val="28"/>
          <w:szCs w:val="28"/>
          <w:lang w:val="kk-KZ"/>
        </w:rPr>
        <w:br/>
        <w:t xml:space="preserve">3-тармағының 2) </w:t>
      </w:r>
      <w:r w:rsidRPr="00C45C32">
        <w:rPr>
          <w:rStyle w:val="s0"/>
          <w:sz w:val="28"/>
          <w:szCs w:val="28"/>
          <w:lang w:val="kk-KZ"/>
        </w:rPr>
        <w:t>тармақшасына</w:t>
      </w:r>
      <w:r w:rsidRPr="00C45C32">
        <w:rPr>
          <w:sz w:val="28"/>
          <w:szCs w:val="28"/>
          <w:lang w:val="kk-KZ"/>
        </w:rPr>
        <w:t xml:space="preserve"> сәйкес Қазақстан Республикасы Ұлттық Банкінің Басқармасы </w:t>
      </w:r>
      <w:r w:rsidRPr="00C45C32">
        <w:rPr>
          <w:b/>
          <w:sz w:val="28"/>
          <w:szCs w:val="28"/>
          <w:lang w:val="kk-KZ"/>
        </w:rPr>
        <w:t>ҚАУЛЫ ЕТЕДІ</w:t>
      </w:r>
      <w:r w:rsidRPr="00C45C32">
        <w:rPr>
          <w:sz w:val="28"/>
          <w:szCs w:val="28"/>
          <w:lang w:val="kk-KZ"/>
        </w:rPr>
        <w:t>:</w:t>
      </w:r>
    </w:p>
    <w:p w:rsidR="00F022D3" w:rsidRPr="00C45C32" w:rsidRDefault="00F022D3" w:rsidP="00F022D3">
      <w:pPr>
        <w:tabs>
          <w:tab w:val="left" w:pos="709"/>
          <w:tab w:val="left" w:pos="851"/>
          <w:tab w:val="left" w:pos="993"/>
        </w:tabs>
        <w:ind w:firstLine="709"/>
        <w:jc w:val="both"/>
        <w:rPr>
          <w:sz w:val="28"/>
          <w:szCs w:val="28"/>
          <w:lang w:val="kk-KZ"/>
        </w:rPr>
      </w:pPr>
      <w:r w:rsidRPr="00C45C32">
        <w:rPr>
          <w:sz w:val="28"/>
          <w:szCs w:val="28"/>
          <w:lang w:val="kk-KZ"/>
        </w:rPr>
        <w:t>1. «Екiншi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(Нормативтік құқықтық актілерді мемлекеттік тіркеу тізілімінде № 18220 болып тіркелген) мынадай өзгерістер енгізілсін:</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тақырыбы мынадай редакцияда жазылсын:</w:t>
      </w:r>
    </w:p>
    <w:p w:rsidR="00F022D3" w:rsidRPr="00C45C32" w:rsidRDefault="00F022D3" w:rsidP="00F022D3">
      <w:pPr>
        <w:tabs>
          <w:tab w:val="left" w:pos="840"/>
          <w:tab w:val="left" w:pos="1134"/>
        </w:tabs>
        <w:ind w:firstLine="708"/>
        <w:jc w:val="both"/>
        <w:rPr>
          <w:rFonts w:eastAsia="Calibri"/>
          <w:b/>
          <w:color w:val="000000"/>
          <w:sz w:val="28"/>
          <w:szCs w:val="28"/>
          <w:lang w:val="kk-KZ" w:eastAsia="ar-SA"/>
        </w:rPr>
      </w:pPr>
      <w:r w:rsidRPr="00C45C32">
        <w:rPr>
          <w:rFonts w:eastAsia="Calibri"/>
          <w:color w:val="000000"/>
          <w:sz w:val="28"/>
          <w:szCs w:val="28"/>
          <w:lang w:val="kk-KZ" w:eastAsia="ar-SA"/>
        </w:rPr>
        <w:t>«</w:t>
      </w:r>
      <w:r w:rsidRPr="00F657BB">
        <w:rPr>
          <w:sz w:val="28"/>
          <w:szCs w:val="28"/>
          <w:lang w:val="kk-KZ"/>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lastRenderedPageBreak/>
        <w:t>кіріспесі және 1-тармақ мынадай редакцияда жазылсын:</w:t>
      </w:r>
    </w:p>
    <w:p w:rsidR="00F022D3" w:rsidRPr="00C45C32" w:rsidRDefault="00F022D3" w:rsidP="00F022D3">
      <w:pPr>
        <w:ind w:firstLine="709"/>
        <w:jc w:val="both"/>
        <w:rPr>
          <w:rFonts w:eastAsia="Calibri"/>
          <w:color w:val="000000"/>
          <w:sz w:val="28"/>
          <w:szCs w:val="28"/>
          <w:lang w:val="kk-KZ" w:eastAsia="ar-SA"/>
        </w:rPr>
      </w:pPr>
      <w:r w:rsidRPr="00C45C32">
        <w:rPr>
          <w:sz w:val="28"/>
          <w:szCs w:val="28"/>
          <w:lang w:val="kk-KZ"/>
        </w:rPr>
        <w:t>«Қазақстан Республикасының Ұлттық Банкі туралы» Қазақстан Республикасы Заңының 15-бабы екінші бөлігінің 65-2) тармақшасына және «</w:t>
      </w:r>
      <w:hyperlink r:id="rId10" w:anchor="1" w:history="1">
        <w:r w:rsidRPr="00C45C32">
          <w:rPr>
            <w:sz w:val="28"/>
            <w:szCs w:val="28"/>
            <w:lang w:val="kk-KZ"/>
          </w:rPr>
          <w:t>Мемлекеттік статистика туралы</w:t>
        </w:r>
      </w:hyperlink>
      <w:r w:rsidRPr="00C45C32">
        <w:rPr>
          <w:sz w:val="28"/>
          <w:szCs w:val="28"/>
          <w:lang w:val="kk-KZ"/>
        </w:rPr>
        <w:t xml:space="preserve">» Қазақстан Республикасы Заңының 16-бабы </w:t>
      </w:r>
      <w:r w:rsidRPr="00C45C32">
        <w:rPr>
          <w:sz w:val="28"/>
          <w:szCs w:val="28"/>
          <w:lang w:val="kk-KZ"/>
        </w:rPr>
        <w:br/>
        <w:t xml:space="preserve">3-тармағының 2) </w:t>
      </w:r>
      <w:r w:rsidRPr="00C45C32">
        <w:rPr>
          <w:rStyle w:val="s0"/>
          <w:sz w:val="28"/>
          <w:szCs w:val="28"/>
          <w:lang w:val="kk-KZ"/>
        </w:rPr>
        <w:t>тармақшасына</w:t>
      </w:r>
      <w:r w:rsidRPr="00C45C32">
        <w:rPr>
          <w:sz w:val="28"/>
          <w:szCs w:val="28"/>
          <w:lang w:val="kk-KZ"/>
        </w:rPr>
        <w:t xml:space="preserve"> сәйкес Қазақстан Республикасы Ұлттық Банкінің Басқармасы </w:t>
      </w:r>
      <w:r w:rsidRPr="00C45C32">
        <w:rPr>
          <w:b/>
          <w:sz w:val="28"/>
          <w:szCs w:val="28"/>
          <w:lang w:val="kk-KZ"/>
        </w:rPr>
        <w:t>ҚАУЛЫ ЕТЕДІ</w:t>
      </w:r>
      <w:r w:rsidRPr="00C45C32">
        <w:rPr>
          <w:sz w:val="28"/>
          <w:szCs w:val="28"/>
          <w:lang w:val="kk-KZ"/>
        </w:rPr>
        <w:t>:</w:t>
      </w:r>
    </w:p>
    <w:p w:rsidR="00F022D3" w:rsidRPr="00C45C32" w:rsidRDefault="00F022D3" w:rsidP="00F022D3">
      <w:pPr>
        <w:widowControl w:val="0"/>
        <w:ind w:firstLine="709"/>
        <w:jc w:val="both"/>
        <w:rPr>
          <w:sz w:val="28"/>
          <w:szCs w:val="28"/>
          <w:lang w:val="kk-KZ"/>
        </w:rPr>
      </w:pPr>
      <w:r w:rsidRPr="00C45C32">
        <w:rPr>
          <w:sz w:val="28"/>
          <w:szCs w:val="28"/>
          <w:lang w:val="kk-KZ"/>
        </w:rPr>
        <w:t>1. Мыналар:</w:t>
      </w:r>
    </w:p>
    <w:p w:rsidR="00F022D3" w:rsidRPr="00C45C32" w:rsidRDefault="00F022D3" w:rsidP="00F022D3">
      <w:pPr>
        <w:widowControl w:val="0"/>
        <w:ind w:firstLine="709"/>
        <w:jc w:val="both"/>
        <w:rPr>
          <w:sz w:val="28"/>
          <w:szCs w:val="28"/>
          <w:lang w:val="kk-KZ"/>
        </w:rPr>
      </w:pPr>
      <w:r w:rsidRPr="00C45C32">
        <w:rPr>
          <w:sz w:val="28"/>
          <w:szCs w:val="28"/>
          <w:lang w:val="kk-KZ"/>
        </w:rPr>
        <w:t>1) осы қаулыға</w:t>
      </w:r>
      <w:r w:rsidR="00792C4B" w:rsidRPr="00792C4B">
        <w:rPr>
          <w:rStyle w:val="a9"/>
          <w:sz w:val="20"/>
          <w:szCs w:val="20"/>
          <w:lang w:val="kk-KZ"/>
        </w:rPr>
        <w:footnoteReference w:id="1"/>
      </w:r>
      <w:r w:rsidRPr="00C45C32">
        <w:rPr>
          <w:sz w:val="28"/>
          <w:szCs w:val="28"/>
          <w:lang w:val="kk-KZ"/>
        </w:rPr>
        <w:t xml:space="preserve"> </w:t>
      </w:r>
      <w:hyperlink r:id="rId11" w:anchor="30" w:history="1">
        <w:r w:rsidRPr="00C45C32">
          <w:rPr>
            <w:sz w:val="28"/>
            <w:szCs w:val="28"/>
            <w:lang w:val="kk-KZ"/>
          </w:rPr>
          <w:t>1-қосымшаға</w:t>
        </w:r>
      </w:hyperlink>
      <w:r w:rsidRPr="00C45C32">
        <w:rPr>
          <w:sz w:val="28"/>
          <w:szCs w:val="28"/>
          <w:lang w:val="kk-KZ"/>
        </w:rPr>
        <w:t xml:space="preserve"> сәйкес қарыздар мен шартты міндеттемелер жөніндегі есептілік тізбесі;</w:t>
      </w:r>
    </w:p>
    <w:p w:rsidR="00F022D3" w:rsidRPr="00C45C32" w:rsidRDefault="00F022D3" w:rsidP="00F022D3">
      <w:pPr>
        <w:widowControl w:val="0"/>
        <w:ind w:firstLine="709"/>
        <w:jc w:val="both"/>
        <w:rPr>
          <w:sz w:val="28"/>
          <w:szCs w:val="28"/>
          <w:lang w:val="kk-KZ"/>
        </w:rPr>
      </w:pPr>
      <w:r w:rsidRPr="00C45C32">
        <w:rPr>
          <w:sz w:val="28"/>
          <w:szCs w:val="28"/>
          <w:lang w:val="kk-KZ"/>
        </w:rPr>
        <w:t>2)</w:t>
      </w:r>
      <w:bookmarkStart w:id="0" w:name="4"/>
      <w:bookmarkEnd w:id="0"/>
      <w:r w:rsidRPr="00C45C32">
        <w:rPr>
          <w:sz w:val="28"/>
          <w:szCs w:val="28"/>
          <w:lang w:val="kk-KZ"/>
        </w:rPr>
        <w:t xml:space="preserve"> осы қаулыға </w:t>
      </w:r>
      <w:hyperlink r:id="rId12" w:anchor="32" w:history="1">
        <w:r w:rsidRPr="00C45C32">
          <w:rPr>
            <w:sz w:val="28"/>
            <w:szCs w:val="28"/>
            <w:lang w:val="kk-KZ"/>
          </w:rPr>
          <w:t>2</w:t>
        </w:r>
      </w:hyperlink>
      <w:hyperlink r:id="rId13" w:anchor="30" w:history="1">
        <w:r w:rsidRPr="00C45C32">
          <w:rPr>
            <w:sz w:val="28"/>
            <w:szCs w:val="28"/>
            <w:lang w:val="kk-KZ"/>
          </w:rPr>
          <w:t>-қосымшаға</w:t>
        </w:r>
      </w:hyperlink>
      <w:r w:rsidRPr="00C45C32">
        <w:rPr>
          <w:sz w:val="28"/>
          <w:szCs w:val="28"/>
          <w:lang w:val="kk-KZ"/>
        </w:rPr>
        <w:t xml:space="preserve"> сәйкес кредиттік тарих субъектісі туралы есептің нысаны;</w:t>
      </w:r>
    </w:p>
    <w:p w:rsidR="00F022D3" w:rsidRPr="00C45C32" w:rsidRDefault="00F022D3" w:rsidP="00F022D3">
      <w:pPr>
        <w:widowControl w:val="0"/>
        <w:ind w:firstLine="709"/>
        <w:jc w:val="both"/>
        <w:rPr>
          <w:sz w:val="28"/>
          <w:szCs w:val="28"/>
          <w:lang w:val="kk-KZ"/>
        </w:rPr>
      </w:pPr>
      <w:r w:rsidRPr="00C45C32">
        <w:rPr>
          <w:sz w:val="28"/>
          <w:szCs w:val="28"/>
          <w:lang w:val="kk-KZ"/>
        </w:rPr>
        <w:t xml:space="preserve">3) осы қаулыға </w:t>
      </w:r>
      <w:hyperlink r:id="rId14" w:anchor="32" w:history="1">
        <w:r w:rsidRPr="00C45C32">
          <w:rPr>
            <w:sz w:val="28"/>
            <w:szCs w:val="28"/>
            <w:lang w:val="kk-KZ"/>
          </w:rPr>
          <w:t>3</w:t>
        </w:r>
      </w:hyperlink>
      <w:hyperlink r:id="rId15" w:anchor="30" w:history="1">
        <w:r w:rsidRPr="00C45C32">
          <w:rPr>
            <w:sz w:val="28"/>
            <w:szCs w:val="28"/>
            <w:lang w:val="kk-KZ"/>
          </w:rPr>
          <w:t>-қосымшаға</w:t>
        </w:r>
      </w:hyperlink>
      <w:r w:rsidRPr="00C45C32">
        <w:rPr>
          <w:sz w:val="28"/>
          <w:szCs w:val="28"/>
          <w:lang w:val="kk-KZ"/>
        </w:rPr>
        <w:t xml:space="preserve"> сәйкес қарыз (шартты міндеттеме) шарты туралы есептің нысаны;</w:t>
      </w:r>
    </w:p>
    <w:p w:rsidR="00F022D3" w:rsidRPr="00C45C32" w:rsidRDefault="00F022D3" w:rsidP="00F022D3">
      <w:pPr>
        <w:widowControl w:val="0"/>
        <w:ind w:firstLine="709"/>
        <w:jc w:val="both"/>
        <w:rPr>
          <w:sz w:val="28"/>
          <w:szCs w:val="28"/>
          <w:lang w:val="kk-KZ"/>
        </w:rPr>
      </w:pPr>
      <w:r w:rsidRPr="00C45C32">
        <w:rPr>
          <w:sz w:val="28"/>
          <w:szCs w:val="28"/>
          <w:lang w:val="kk-KZ"/>
        </w:rPr>
        <w:t xml:space="preserve">4) осы қаулыға </w:t>
      </w:r>
      <w:hyperlink r:id="rId16" w:anchor="32" w:history="1">
        <w:r w:rsidRPr="00C45C32">
          <w:rPr>
            <w:sz w:val="28"/>
            <w:szCs w:val="28"/>
            <w:lang w:val="kk-KZ"/>
          </w:rPr>
          <w:t>4</w:t>
        </w:r>
      </w:hyperlink>
      <w:hyperlink r:id="rId17" w:anchor="30" w:history="1">
        <w:r w:rsidRPr="00C45C32">
          <w:rPr>
            <w:sz w:val="28"/>
            <w:szCs w:val="28"/>
            <w:lang w:val="kk-KZ"/>
          </w:rPr>
          <w:t>-қосымшаға</w:t>
        </w:r>
      </w:hyperlink>
      <w:r w:rsidRPr="00C45C32">
        <w:rPr>
          <w:sz w:val="28"/>
          <w:szCs w:val="28"/>
          <w:lang w:val="kk-KZ"/>
        </w:rPr>
        <w:t xml:space="preserve"> сәйкес қамтамасыз ету туралы есептің нысаны;</w:t>
      </w:r>
    </w:p>
    <w:p w:rsidR="00F022D3" w:rsidRPr="00C45C32" w:rsidRDefault="00F022D3" w:rsidP="00F022D3">
      <w:pPr>
        <w:widowControl w:val="0"/>
        <w:ind w:firstLine="709"/>
        <w:jc w:val="both"/>
        <w:rPr>
          <w:sz w:val="28"/>
          <w:szCs w:val="28"/>
          <w:lang w:val="kk-KZ"/>
        </w:rPr>
      </w:pPr>
      <w:r w:rsidRPr="00C45C32">
        <w:rPr>
          <w:sz w:val="28"/>
          <w:szCs w:val="28"/>
          <w:lang w:val="kk-KZ"/>
        </w:rPr>
        <w:t>5) осы қаулыға 5</w:t>
      </w:r>
      <w:hyperlink r:id="rId18" w:anchor="30" w:history="1">
        <w:r w:rsidRPr="00C45C32">
          <w:rPr>
            <w:sz w:val="28"/>
            <w:szCs w:val="28"/>
            <w:lang w:val="kk-KZ"/>
          </w:rPr>
          <w:t>-қосымшаға</w:t>
        </w:r>
      </w:hyperlink>
      <w:r w:rsidRPr="00C45C32">
        <w:rPr>
          <w:sz w:val="28"/>
          <w:szCs w:val="28"/>
          <w:lang w:val="kk-KZ"/>
        </w:rPr>
        <w:t xml:space="preserve"> сәйкес қарызға (шартты міндеттемеге) қызмет көрсету туралы есептің нысаны;</w:t>
      </w:r>
    </w:p>
    <w:p w:rsidR="00F022D3" w:rsidRPr="00C45C32" w:rsidRDefault="00F022D3" w:rsidP="00F022D3">
      <w:pPr>
        <w:widowControl w:val="0"/>
        <w:ind w:firstLine="709"/>
        <w:jc w:val="both"/>
        <w:rPr>
          <w:sz w:val="28"/>
          <w:szCs w:val="28"/>
          <w:lang w:val="kk-KZ"/>
        </w:rPr>
      </w:pPr>
      <w:r w:rsidRPr="00C45C32">
        <w:rPr>
          <w:sz w:val="28"/>
          <w:szCs w:val="28"/>
          <w:lang w:val="kk-KZ"/>
        </w:rPr>
        <w:t>6) осы қаулыға 6</w:t>
      </w:r>
      <w:hyperlink r:id="rId19" w:anchor="30" w:history="1">
        <w:r w:rsidRPr="00C45C32">
          <w:rPr>
            <w:sz w:val="28"/>
            <w:szCs w:val="28"/>
            <w:lang w:val="kk-KZ"/>
          </w:rPr>
          <w:t>-қосымшаға</w:t>
        </w:r>
      </w:hyperlink>
      <w:r w:rsidRPr="00C45C32">
        <w:rPr>
          <w:sz w:val="28"/>
          <w:szCs w:val="28"/>
          <w:lang w:val="kk-KZ"/>
        </w:rPr>
        <w:t xml:space="preserve"> сәйкес провизиялар және тәуекелдерді бағалау туралы есептің нысаны;</w:t>
      </w:r>
    </w:p>
    <w:p w:rsidR="00F022D3" w:rsidRPr="00F022D3" w:rsidRDefault="00F022D3" w:rsidP="00F022D3">
      <w:pPr>
        <w:ind w:firstLine="708"/>
        <w:jc w:val="both"/>
        <w:rPr>
          <w:sz w:val="28"/>
          <w:szCs w:val="28"/>
          <w:lang w:val="kk-KZ"/>
        </w:rPr>
      </w:pPr>
      <w:r w:rsidRPr="00C45C32">
        <w:rPr>
          <w:sz w:val="28"/>
          <w:szCs w:val="28"/>
          <w:lang w:val="kk-KZ"/>
        </w:rPr>
        <w:t>7) осы қаулыға 7</w:t>
      </w:r>
      <w:hyperlink r:id="rId20" w:anchor="30" w:history="1">
        <w:r w:rsidRPr="00C45C32">
          <w:rPr>
            <w:sz w:val="28"/>
            <w:szCs w:val="28"/>
            <w:lang w:val="kk-KZ"/>
          </w:rPr>
          <w:t>-қосымшаға</w:t>
        </w:r>
      </w:hyperlink>
      <w:r w:rsidRPr="00C45C32">
        <w:rPr>
          <w:sz w:val="28"/>
          <w:szCs w:val="28"/>
          <w:lang w:val="kk-KZ"/>
        </w:rPr>
        <w:t xml:space="preserve"> сәйкес Екінші деңгейдегі банктердің, </w:t>
      </w:r>
      <w:r w:rsidRPr="00F022D3">
        <w:rPr>
          <w:rStyle w:val="s1"/>
          <w:b w:val="0"/>
          <w:sz w:val="28"/>
          <w:szCs w:val="28"/>
          <w:lang w:val="kk-KZ"/>
        </w:rPr>
        <w:t>Қазақстан Республикасы бейрезидент-банктері филиалдарының,</w:t>
      </w:r>
      <w:r w:rsidRPr="00F022D3">
        <w:rPr>
          <w:sz w:val="28"/>
          <w:szCs w:val="28"/>
          <w:lang w:val="kk-KZ"/>
        </w:rPr>
        <w:t xml:space="preserve">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бекітілсін.»;</w:t>
      </w:r>
    </w:p>
    <w:p w:rsidR="00F022D3" w:rsidRPr="00F022D3" w:rsidRDefault="00F022D3" w:rsidP="00F022D3">
      <w:pPr>
        <w:ind w:firstLine="708"/>
        <w:jc w:val="both"/>
        <w:rPr>
          <w:sz w:val="28"/>
          <w:szCs w:val="28"/>
          <w:lang w:val="kk-KZ"/>
        </w:rPr>
      </w:pPr>
      <w:r w:rsidRPr="00F022D3">
        <w:rPr>
          <w:rFonts w:eastAsia="Calibri"/>
          <w:color w:val="000000"/>
          <w:sz w:val="28"/>
          <w:szCs w:val="28"/>
          <w:lang w:val="kk-KZ" w:eastAsia="ar-SA"/>
        </w:rPr>
        <w:t>5-тармақ мынадай редакцияда жазылсын:</w:t>
      </w:r>
    </w:p>
    <w:p w:rsidR="00F022D3" w:rsidRPr="00F022D3" w:rsidRDefault="00F022D3" w:rsidP="00F022D3">
      <w:pPr>
        <w:widowControl w:val="0"/>
        <w:ind w:firstLine="709"/>
        <w:jc w:val="both"/>
        <w:rPr>
          <w:rStyle w:val="s0"/>
          <w:sz w:val="28"/>
          <w:szCs w:val="28"/>
          <w:lang w:val="kk-KZ"/>
        </w:rPr>
      </w:pPr>
      <w:r w:rsidRPr="00F022D3">
        <w:rPr>
          <w:sz w:val="28"/>
          <w:szCs w:val="28"/>
          <w:lang w:val="kk-KZ"/>
        </w:rPr>
        <w:t xml:space="preserve">«5. Екінші деңгейдегі банктер, </w:t>
      </w:r>
      <w:r w:rsidRPr="00F022D3">
        <w:rPr>
          <w:rStyle w:val="s1"/>
          <w:b w:val="0"/>
          <w:sz w:val="28"/>
          <w:szCs w:val="28"/>
          <w:lang w:val="kk-KZ"/>
        </w:rPr>
        <w:t xml:space="preserve">Қазақстан Республикасы бейрезидент-банктерінің филиалдары, </w:t>
      </w:r>
      <w:r w:rsidRPr="00F022D3">
        <w:rPr>
          <w:sz w:val="28"/>
          <w:szCs w:val="28"/>
          <w:lang w:val="kk-KZ"/>
        </w:rPr>
        <w:t xml:space="preserve">«Қазақстанның Даму Банкі» акционерлік қоғамы, банк операцияларының жекелеген түрлерін жүзеге асыратын ұйымдар Қазақстан Республикасының Ұлттық Банкіне </w:t>
      </w:r>
      <w:r w:rsidRPr="00F022D3">
        <w:rPr>
          <w:rStyle w:val="s0"/>
          <w:sz w:val="28"/>
          <w:szCs w:val="28"/>
          <w:lang w:val="kk-KZ"/>
        </w:rPr>
        <w:t>электрондық форматта:</w:t>
      </w:r>
    </w:p>
    <w:p w:rsidR="00F022D3" w:rsidRPr="00F022D3" w:rsidRDefault="00F022D3" w:rsidP="00F022D3">
      <w:pPr>
        <w:widowControl w:val="0"/>
        <w:ind w:firstLine="709"/>
        <w:jc w:val="both"/>
        <w:rPr>
          <w:sz w:val="28"/>
          <w:szCs w:val="28"/>
          <w:lang w:val="kk-KZ"/>
        </w:rPr>
      </w:pPr>
      <w:r w:rsidRPr="00F022D3">
        <w:rPr>
          <w:sz w:val="28"/>
          <w:szCs w:val="28"/>
          <w:lang w:val="kk-KZ"/>
        </w:rPr>
        <w:t>1) осы қаулының 1-тармағының 2), 3) және 4) тармақшаларында көзделген есептерді деректер өзгерген немесе алынған күннен бастап он жұмыс күні ішінде;</w:t>
      </w:r>
    </w:p>
    <w:p w:rsidR="00F022D3" w:rsidRPr="00F022D3" w:rsidRDefault="00F022D3" w:rsidP="00F022D3">
      <w:pPr>
        <w:widowControl w:val="0"/>
        <w:ind w:firstLine="709"/>
        <w:jc w:val="both"/>
        <w:rPr>
          <w:sz w:val="28"/>
          <w:szCs w:val="28"/>
          <w:lang w:val="kk-KZ"/>
        </w:rPr>
      </w:pPr>
      <w:r w:rsidRPr="00F022D3">
        <w:rPr>
          <w:sz w:val="28"/>
          <w:szCs w:val="28"/>
          <w:lang w:val="kk-KZ"/>
        </w:rPr>
        <w:t>2) осы қаулының 1-тармағының 5) және 6) тармақшаларында көзделген есептерді мынадай кезеңділікпен есепті кезеңнен кейінгі айдың оныншы жұмыс күніне (қоса алғанда) дейін:</w:t>
      </w:r>
    </w:p>
    <w:p w:rsidR="00F022D3" w:rsidRPr="00F022D3" w:rsidRDefault="00F022D3" w:rsidP="00F022D3">
      <w:pPr>
        <w:widowControl w:val="0"/>
        <w:ind w:firstLine="709"/>
        <w:jc w:val="both"/>
        <w:rPr>
          <w:sz w:val="28"/>
          <w:szCs w:val="28"/>
          <w:lang w:val="kk-KZ"/>
        </w:rPr>
      </w:pPr>
      <w:r w:rsidRPr="00F022D3">
        <w:rPr>
          <w:sz w:val="28"/>
          <w:szCs w:val="28"/>
          <w:lang w:val="kk-KZ"/>
        </w:rPr>
        <w:t xml:space="preserve">екінші деңгейдегі банктер, </w:t>
      </w:r>
      <w:r w:rsidRPr="00F022D3">
        <w:rPr>
          <w:rStyle w:val="s1"/>
          <w:b w:val="0"/>
          <w:sz w:val="28"/>
          <w:szCs w:val="28"/>
          <w:lang w:val="kk-KZ"/>
        </w:rPr>
        <w:t xml:space="preserve">Қазақстан Республикасы бейрезидент-банктерінің филиалдары, ипотекалық ұйымдар болып табылатын </w:t>
      </w:r>
      <w:r w:rsidRPr="00F022D3">
        <w:rPr>
          <w:sz w:val="28"/>
          <w:szCs w:val="28"/>
          <w:lang w:val="kk-KZ"/>
        </w:rPr>
        <w:t>банк операцияларының жекелеген түрлерін жүзеге асыратын ұйымдар, «Қазақстанның Даму Банкі» акционерлік қоғамы – ай сайын;</w:t>
      </w:r>
    </w:p>
    <w:p w:rsidR="00F022D3" w:rsidRPr="00C45C32" w:rsidRDefault="00F022D3" w:rsidP="00F022D3">
      <w:pPr>
        <w:ind w:firstLine="708"/>
        <w:jc w:val="both"/>
        <w:rPr>
          <w:sz w:val="28"/>
          <w:szCs w:val="28"/>
          <w:lang w:val="kk-KZ"/>
        </w:rPr>
      </w:pPr>
      <w:r w:rsidRPr="00F022D3">
        <w:rPr>
          <w:sz w:val="28"/>
          <w:szCs w:val="28"/>
          <w:lang w:val="kk-KZ"/>
        </w:rPr>
        <w:lastRenderedPageBreak/>
        <w:t xml:space="preserve">ипотекалық ұйым болып табылатын ұлттық басқарушы холдингтің еншілес ұйымын қоспағанда, ұлттық басқарушы холдингтің еншілес ұйымдары </w:t>
      </w:r>
      <w:r w:rsidRPr="00F022D3">
        <w:rPr>
          <w:rStyle w:val="s1"/>
          <w:b w:val="0"/>
          <w:sz w:val="28"/>
          <w:szCs w:val="28"/>
          <w:lang w:val="kk-KZ"/>
        </w:rPr>
        <w:t xml:space="preserve">болып табылатын, </w:t>
      </w:r>
      <w:r w:rsidRPr="00F022D3">
        <w:rPr>
          <w:sz w:val="28"/>
          <w:szCs w:val="28"/>
          <w:lang w:val="kk-KZ"/>
        </w:rPr>
        <w:t>уәкілетті органның банктік қарыз операцияларын жүзеге</w:t>
      </w:r>
      <w:r w:rsidRPr="00C45C32">
        <w:rPr>
          <w:sz w:val="28"/>
          <w:szCs w:val="28"/>
          <w:lang w:val="kk-KZ"/>
        </w:rPr>
        <w:t xml:space="preserve"> асыруға лицензиясы бар банк операцияларының жекелеген түрлерін жүзеге асыратын ұйымдар – тоқсан сайын ұсынады.»</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1</w:t>
      </w:r>
      <w:r w:rsidRPr="00C45C32">
        <w:rPr>
          <w:sz w:val="28"/>
          <w:szCs w:val="28"/>
          <w:lang w:val="kk-KZ"/>
        </w:rPr>
        <w:t>-қосымша осы қаулыға 1-қосымшаға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2</w:t>
      </w:r>
      <w:r w:rsidRPr="00C45C32">
        <w:rPr>
          <w:sz w:val="28"/>
          <w:szCs w:val="28"/>
          <w:lang w:val="kk-KZ"/>
        </w:rPr>
        <w:t>-қосымша осы қаулыға 2-қосымшаға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3</w:t>
      </w:r>
      <w:r w:rsidRPr="00C45C32">
        <w:rPr>
          <w:sz w:val="28"/>
          <w:szCs w:val="28"/>
          <w:lang w:val="kk-KZ"/>
        </w:rPr>
        <w:t>-қосымша осы қаулыға 3-қосымшаға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4</w:t>
      </w:r>
      <w:r w:rsidRPr="00C45C32">
        <w:rPr>
          <w:sz w:val="28"/>
          <w:szCs w:val="28"/>
          <w:lang w:val="kk-KZ"/>
        </w:rPr>
        <w:t>-қосымша осы қаулыға 4-қосымшаға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tabs>
          <w:tab w:val="left" w:pos="840"/>
          <w:tab w:val="left" w:pos="1134"/>
        </w:tabs>
        <w:ind w:firstLine="708"/>
        <w:jc w:val="both"/>
        <w:rPr>
          <w:rFonts w:eastAsia="Calibri"/>
          <w:color w:val="000000"/>
          <w:sz w:val="28"/>
          <w:szCs w:val="28"/>
          <w:lang w:val="kk-KZ" w:eastAsia="ar-SA"/>
        </w:rPr>
      </w:pPr>
      <w:r w:rsidRPr="00C45C32">
        <w:rPr>
          <w:rFonts w:eastAsia="Calibri"/>
          <w:color w:val="000000"/>
          <w:sz w:val="28"/>
          <w:szCs w:val="28"/>
          <w:lang w:val="kk-KZ" w:eastAsia="ar-SA"/>
        </w:rPr>
        <w:t>5</w:t>
      </w:r>
      <w:r w:rsidRPr="00C45C32">
        <w:rPr>
          <w:sz w:val="28"/>
          <w:szCs w:val="28"/>
          <w:lang w:val="kk-KZ"/>
        </w:rPr>
        <w:t>-қосымша осы қаулыға 5-қосымшаға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ind w:firstLine="708"/>
        <w:jc w:val="both"/>
        <w:rPr>
          <w:rFonts w:eastAsia="Calibri"/>
          <w:color w:val="000000"/>
          <w:sz w:val="28"/>
          <w:szCs w:val="28"/>
          <w:lang w:val="kk-KZ" w:eastAsia="ar-SA"/>
        </w:rPr>
      </w:pPr>
      <w:r w:rsidRPr="00C45C32">
        <w:rPr>
          <w:rFonts w:eastAsia="Calibri"/>
          <w:color w:val="000000"/>
          <w:sz w:val="28"/>
          <w:szCs w:val="28"/>
          <w:lang w:val="kk-KZ" w:eastAsia="ar-SA"/>
        </w:rPr>
        <w:t>6</w:t>
      </w:r>
      <w:r w:rsidRPr="00C45C32">
        <w:rPr>
          <w:sz w:val="28"/>
          <w:szCs w:val="28"/>
          <w:lang w:val="kk-KZ"/>
        </w:rPr>
        <w:t>-қосымша осы қаулыға 6-қосымшаға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ind w:firstLine="708"/>
        <w:jc w:val="both"/>
        <w:rPr>
          <w:rFonts w:eastAsia="Calibri"/>
          <w:color w:val="000000"/>
          <w:sz w:val="28"/>
          <w:szCs w:val="28"/>
          <w:lang w:val="kk-KZ" w:eastAsia="ar-SA"/>
        </w:rPr>
      </w:pPr>
      <w:r w:rsidRPr="00C45C32">
        <w:rPr>
          <w:rFonts w:eastAsia="Calibri"/>
          <w:color w:val="000000"/>
          <w:sz w:val="28"/>
          <w:szCs w:val="28"/>
          <w:lang w:val="kk-KZ" w:eastAsia="ar-SA"/>
        </w:rPr>
        <w:t>7</w:t>
      </w:r>
      <w:r w:rsidRPr="00C45C32">
        <w:rPr>
          <w:sz w:val="28"/>
          <w:szCs w:val="28"/>
          <w:lang w:val="kk-KZ"/>
        </w:rPr>
        <w:t>-қосымша осы қаулыға 7-қосымшаға сәйкес редакцияда жазылсын</w:t>
      </w:r>
      <w:r w:rsidRPr="00C45C32">
        <w:rPr>
          <w:rFonts w:eastAsia="Calibri"/>
          <w:color w:val="000000"/>
          <w:sz w:val="28"/>
          <w:szCs w:val="28"/>
          <w:lang w:val="kk-KZ" w:eastAsia="ar-SA"/>
        </w:rPr>
        <w:t>;</w:t>
      </w:r>
    </w:p>
    <w:p w:rsidR="00F022D3" w:rsidRPr="00C45C32" w:rsidRDefault="00F022D3" w:rsidP="00F022D3">
      <w:pPr>
        <w:ind w:firstLine="708"/>
        <w:jc w:val="both"/>
        <w:rPr>
          <w:rFonts w:eastAsia="Calibri"/>
          <w:color w:val="000000"/>
          <w:sz w:val="28"/>
          <w:szCs w:val="28"/>
          <w:lang w:val="kk-KZ" w:eastAsia="ar-SA"/>
        </w:rPr>
      </w:pPr>
      <w:r w:rsidRPr="00C45C32">
        <w:rPr>
          <w:rFonts w:eastAsia="Calibri"/>
          <w:color w:val="000000"/>
          <w:sz w:val="28"/>
          <w:szCs w:val="28"/>
          <w:lang w:val="kk-KZ" w:eastAsia="ar-SA"/>
        </w:rPr>
        <w:t xml:space="preserve">8, 9 </w:t>
      </w:r>
      <w:r w:rsidRPr="00C45C32">
        <w:rPr>
          <w:sz w:val="28"/>
          <w:szCs w:val="28"/>
          <w:lang w:val="kk-KZ"/>
        </w:rPr>
        <w:t xml:space="preserve">және </w:t>
      </w:r>
      <w:r w:rsidRPr="00C45C32">
        <w:rPr>
          <w:rFonts w:eastAsia="Calibri"/>
          <w:color w:val="000000"/>
          <w:sz w:val="28"/>
          <w:szCs w:val="28"/>
          <w:lang w:val="kk-KZ" w:eastAsia="ar-SA"/>
        </w:rPr>
        <w:t>10</w:t>
      </w:r>
      <w:r w:rsidRPr="00C45C32">
        <w:rPr>
          <w:sz w:val="28"/>
          <w:szCs w:val="28"/>
          <w:lang w:val="kk-KZ"/>
        </w:rPr>
        <w:t>-қосымшалар алып тасталсын</w:t>
      </w:r>
      <w:r w:rsidRPr="00C45C32">
        <w:rPr>
          <w:rFonts w:eastAsia="Calibri"/>
          <w:color w:val="000000"/>
          <w:sz w:val="28"/>
          <w:szCs w:val="28"/>
          <w:lang w:val="kk-KZ" w:eastAsia="ar-SA"/>
        </w:rPr>
        <w:t>.</w:t>
      </w:r>
    </w:p>
    <w:p w:rsidR="00F022D3" w:rsidRPr="00C45C32" w:rsidRDefault="00F022D3" w:rsidP="00F022D3">
      <w:pPr>
        <w:widowControl w:val="0"/>
        <w:tabs>
          <w:tab w:val="left" w:pos="1134"/>
        </w:tabs>
        <w:ind w:firstLine="709"/>
        <w:jc w:val="both"/>
        <w:rPr>
          <w:sz w:val="28"/>
          <w:szCs w:val="28"/>
          <w:lang w:val="kk-KZ"/>
        </w:rPr>
      </w:pPr>
      <w:r w:rsidRPr="00C45C32">
        <w:rPr>
          <w:sz w:val="28"/>
          <w:szCs w:val="28"/>
          <w:lang w:val="kk-KZ"/>
        </w:rPr>
        <w:t>2. Қаржы нарығының статистикасы департаменті (А.М. Боранбаева) Қазақстан Республикасының заңнамасында белгіленген тәртіппен:</w:t>
      </w:r>
    </w:p>
    <w:p w:rsidR="00F022D3" w:rsidRPr="00C45C32" w:rsidRDefault="00F022D3" w:rsidP="00F022D3">
      <w:pPr>
        <w:widowControl w:val="0"/>
        <w:ind w:firstLine="709"/>
        <w:jc w:val="both"/>
        <w:rPr>
          <w:sz w:val="28"/>
          <w:szCs w:val="28"/>
          <w:lang w:val="kk-KZ"/>
        </w:rPr>
      </w:pPr>
      <w:r w:rsidRPr="00C45C32">
        <w:rPr>
          <w:sz w:val="28"/>
          <w:szCs w:val="28"/>
          <w:lang w:val="kk-KZ"/>
        </w:rPr>
        <w:t>1) Заң департаментімен (А.С. Касенов) бірлесіп осы қаулыны</w:t>
      </w:r>
      <w:r w:rsidR="00792C4B" w:rsidRPr="00792C4B">
        <w:rPr>
          <w:rStyle w:val="a9"/>
          <w:sz w:val="20"/>
          <w:szCs w:val="20"/>
          <w:lang w:val="kk-KZ"/>
        </w:rPr>
        <w:footnoteReference w:id="2"/>
      </w:r>
      <w:r w:rsidRPr="00C45C32">
        <w:rPr>
          <w:sz w:val="28"/>
          <w:szCs w:val="28"/>
          <w:lang w:val="kk-KZ"/>
        </w:rPr>
        <w:t xml:space="preserve"> Қазақстан Республикасының Әділет министрлігінде мемлекеттік тіркеуді;</w:t>
      </w:r>
    </w:p>
    <w:p w:rsidR="00F022D3" w:rsidRPr="00C45C32" w:rsidRDefault="00F022D3" w:rsidP="00F022D3">
      <w:pPr>
        <w:widowControl w:val="0"/>
        <w:ind w:firstLine="709"/>
        <w:jc w:val="both"/>
        <w:rPr>
          <w:sz w:val="28"/>
          <w:szCs w:val="28"/>
          <w:lang w:val="kk-KZ"/>
        </w:rPr>
      </w:pPr>
      <w:r w:rsidRPr="00C45C32">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F022D3" w:rsidRPr="00C45C32" w:rsidRDefault="00F022D3" w:rsidP="00F022D3">
      <w:pPr>
        <w:widowControl w:val="0"/>
        <w:ind w:firstLine="709"/>
        <w:jc w:val="both"/>
        <w:rPr>
          <w:sz w:val="28"/>
          <w:szCs w:val="28"/>
          <w:lang w:val="kk-KZ"/>
        </w:rPr>
      </w:pPr>
      <w:r w:rsidRPr="00C45C32">
        <w:rPr>
          <w:sz w:val="28"/>
          <w:szCs w:val="28"/>
          <w:lang w:val="kk-KZ"/>
        </w:rPr>
        <w:t xml:space="preserve">3) осы қаулы мемлекеттік </w:t>
      </w:r>
      <w:hyperlink r:id="rId21" w:history="1">
        <w:r w:rsidRPr="00C45C32">
          <w:rPr>
            <w:sz w:val="28"/>
            <w:szCs w:val="28"/>
            <w:lang w:val="kk-KZ"/>
          </w:rPr>
          <w:t>тіркелгеннен</w:t>
        </w:r>
      </w:hyperlink>
      <w:r w:rsidRPr="00C45C32">
        <w:rPr>
          <w:sz w:val="28"/>
          <w:szCs w:val="28"/>
          <w:lang w:val="kk-KZ"/>
        </w:rPr>
        <w:t xml:space="preserve"> кейін он жұмыс күні ішінде Заң департаментіне осы қаулының осы тармағының 2) тармақшасында көзделген іс-шараның орындалуы туралы мәліметтерді ұсынуды қамтамасыз етсін.</w:t>
      </w:r>
    </w:p>
    <w:p w:rsidR="00F022D3" w:rsidRPr="00C45C32" w:rsidRDefault="00F022D3" w:rsidP="00F022D3">
      <w:pPr>
        <w:widowControl w:val="0"/>
        <w:tabs>
          <w:tab w:val="left" w:pos="851"/>
        </w:tabs>
        <w:ind w:firstLine="709"/>
        <w:jc w:val="both"/>
        <w:rPr>
          <w:sz w:val="28"/>
          <w:szCs w:val="28"/>
          <w:lang w:val="kk-KZ"/>
        </w:rPr>
      </w:pPr>
      <w:r w:rsidRPr="00C45C32">
        <w:rPr>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F022D3" w:rsidRPr="00C45C32" w:rsidRDefault="00F022D3" w:rsidP="00F022D3">
      <w:pPr>
        <w:widowControl w:val="0"/>
        <w:ind w:firstLine="709"/>
        <w:jc w:val="both"/>
        <w:rPr>
          <w:sz w:val="28"/>
          <w:szCs w:val="28"/>
          <w:lang w:val="kk-KZ"/>
        </w:rPr>
      </w:pPr>
      <w:r w:rsidRPr="00C45C32">
        <w:rPr>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FF5946" w:rsidRPr="003D54A9" w:rsidRDefault="00FF5946" w:rsidP="00FF5946">
            <w:pPr>
              <w:jc w:val="both"/>
              <w:rPr>
                <w:b/>
                <w:sz w:val="28"/>
                <w:szCs w:val="28"/>
                <w:lang w:val="kk-KZ"/>
              </w:rPr>
            </w:pPr>
            <w:bookmarkStart w:id="1" w:name="_GoBack"/>
            <w:bookmarkEnd w:id="1"/>
            <w:r w:rsidRPr="003D54A9">
              <w:rPr>
                <w:b/>
                <w:sz w:val="28"/>
                <w:szCs w:val="28"/>
                <w:lang w:val="kk-KZ"/>
              </w:rPr>
              <w:t>Ұлттық Банк</w:t>
            </w:r>
          </w:p>
          <w:p w:rsidR="00CE4C12" w:rsidRPr="000D0513" w:rsidRDefault="00FF5946" w:rsidP="00FF5946">
            <w:pPr>
              <w:jc w:val="both"/>
              <w:rPr>
                <w:b/>
                <w:sz w:val="28"/>
                <w:szCs w:val="28"/>
                <w:lang w:val="kk-KZ"/>
              </w:rPr>
            </w:pPr>
            <w:r w:rsidRPr="003D54A9">
              <w:rPr>
                <w:b/>
                <w:sz w:val="28"/>
                <w:szCs w:val="28"/>
                <w:lang w:val="kk-KZ"/>
              </w:rPr>
              <w:t xml:space="preserve">   </w:t>
            </w:r>
            <w:r>
              <w:rPr>
                <w:b/>
                <w:sz w:val="28"/>
                <w:szCs w:val="28"/>
                <w:lang w:val="kk-KZ"/>
              </w:rPr>
              <w:t xml:space="preserve"> </w:t>
            </w:r>
            <w:r w:rsidRPr="003D54A9">
              <w:rPr>
                <w:b/>
                <w:sz w:val="28"/>
                <w:szCs w:val="28"/>
                <w:lang w:val="kk-KZ"/>
              </w:rPr>
              <w:t>Төрағасы</w:t>
            </w:r>
          </w:p>
        </w:tc>
        <w:tc>
          <w:tcPr>
            <w:tcW w:w="4820" w:type="dxa"/>
            <w:shd w:val="clear" w:color="auto" w:fill="auto"/>
          </w:tcPr>
          <w:p w:rsidR="00CE4C12" w:rsidRPr="00CE4C12" w:rsidRDefault="00694FA2" w:rsidP="00694FA2">
            <w:pPr>
              <w:tabs>
                <w:tab w:val="left" w:pos="3330"/>
              </w:tabs>
              <w:jc w:val="center"/>
              <w:rPr>
                <w:b/>
                <w:sz w:val="28"/>
                <w:szCs w:val="28"/>
                <w:lang w:val="kk-KZ"/>
              </w:rPr>
            </w:pPr>
            <w:r w:rsidRPr="000D0513">
              <w:rPr>
                <w:b/>
                <w:sz w:val="28"/>
                <w:szCs w:val="28"/>
                <w:lang w:val="kk-KZ"/>
              </w:rPr>
              <w:t xml:space="preserve">                                              </w:t>
            </w:r>
            <w:r w:rsidR="00CE4C12" w:rsidRPr="000D0513">
              <w:rPr>
                <w:b/>
                <w:sz w:val="28"/>
                <w:szCs w:val="28"/>
              </w:rPr>
              <w:t>Е. Досаев</w:t>
            </w:r>
            <w:r w:rsidR="00CE4C12" w:rsidRPr="00CE4C12">
              <w:rPr>
                <w:b/>
                <w:sz w:val="28"/>
                <w:szCs w:val="28"/>
              </w:rPr>
              <w:t xml:space="preserve"> </w:t>
            </w:r>
          </w:p>
        </w:tc>
      </w:tr>
    </w:tbl>
    <w:p w:rsidR="003E1284" w:rsidRPr="00CE4C12" w:rsidRDefault="003E1284" w:rsidP="00CE4C12">
      <w:pPr>
        <w:jc w:val="both"/>
        <w:rPr>
          <w:b/>
          <w:sz w:val="28"/>
          <w:szCs w:val="28"/>
          <w:lang w:val="kk-KZ"/>
        </w:rPr>
      </w:pPr>
    </w:p>
    <w:p w:rsidR="00560963" w:rsidRDefault="00D44F39" w:rsidP="00560963">
      <w:pPr>
        <w:rPr>
          <w:sz w:val="20"/>
          <w:lang w:val="kk-KZ"/>
        </w:rPr>
      </w:pPr>
      <w:r>
        <w:rPr>
          <w:sz w:val="20"/>
          <w:lang w:val="kk-KZ"/>
        </w:rPr>
        <w:t xml:space="preserve"> </w:t>
      </w:r>
      <w:r w:rsidR="00560963" w:rsidRPr="00560963">
        <w:rPr>
          <w:sz w:val="20"/>
          <w:lang w:val="kk-KZ"/>
        </w:rPr>
        <w:t xml:space="preserve">             </w:t>
      </w:r>
    </w:p>
    <w:p w:rsidR="00F022D3" w:rsidRDefault="00F022D3" w:rsidP="009C5980">
      <w:pPr>
        <w:rPr>
          <w:b/>
          <w:sz w:val="28"/>
          <w:szCs w:val="28"/>
          <w:lang w:val="kk-KZ"/>
        </w:rPr>
      </w:pPr>
    </w:p>
    <w:p w:rsidR="00E96237" w:rsidRDefault="00E96237" w:rsidP="009C5980">
      <w:pPr>
        <w:rPr>
          <w:b/>
          <w:sz w:val="28"/>
          <w:szCs w:val="28"/>
          <w:lang w:val="kk-KZ"/>
        </w:rPr>
      </w:pPr>
    </w:p>
    <w:p w:rsidR="00792C4B" w:rsidRDefault="00792C4B" w:rsidP="00F022D3">
      <w:pPr>
        <w:rPr>
          <w:sz w:val="28"/>
          <w:szCs w:val="28"/>
          <w:lang w:val="kk-KZ"/>
        </w:rPr>
      </w:pPr>
    </w:p>
    <w:p w:rsidR="00792C4B" w:rsidRDefault="00792C4B" w:rsidP="00F022D3">
      <w:pPr>
        <w:rPr>
          <w:sz w:val="28"/>
          <w:szCs w:val="28"/>
          <w:lang w:val="kk-KZ"/>
        </w:rPr>
      </w:pPr>
    </w:p>
    <w:p w:rsidR="00792C4B" w:rsidRDefault="00792C4B" w:rsidP="00F022D3">
      <w:pPr>
        <w:rPr>
          <w:sz w:val="28"/>
          <w:szCs w:val="28"/>
          <w:lang w:val="kk-KZ"/>
        </w:rPr>
      </w:pPr>
    </w:p>
    <w:p w:rsidR="00792C4B" w:rsidRDefault="00792C4B" w:rsidP="00F022D3">
      <w:pPr>
        <w:rPr>
          <w:sz w:val="28"/>
          <w:szCs w:val="28"/>
          <w:lang w:val="kk-KZ"/>
        </w:rPr>
      </w:pPr>
    </w:p>
    <w:p w:rsidR="00792C4B" w:rsidRDefault="00792C4B" w:rsidP="00F022D3">
      <w:pPr>
        <w:rPr>
          <w:sz w:val="28"/>
          <w:szCs w:val="28"/>
          <w:lang w:val="kk-KZ"/>
        </w:rPr>
      </w:pPr>
    </w:p>
    <w:p w:rsidR="00F022D3" w:rsidRPr="009D6D25" w:rsidRDefault="00F022D3" w:rsidP="00F022D3">
      <w:pPr>
        <w:rPr>
          <w:sz w:val="28"/>
          <w:szCs w:val="28"/>
          <w:lang w:val="kk-KZ"/>
        </w:rPr>
      </w:pPr>
      <w:r w:rsidRPr="009D6D25">
        <w:rPr>
          <w:sz w:val="28"/>
          <w:szCs w:val="28"/>
          <w:lang w:val="kk-KZ"/>
        </w:rPr>
        <w:t>КЕЛІСІЛДІ</w:t>
      </w:r>
    </w:p>
    <w:p w:rsidR="00F022D3" w:rsidRPr="003E68B2" w:rsidRDefault="00F022D3" w:rsidP="00F022D3">
      <w:pPr>
        <w:rPr>
          <w:sz w:val="28"/>
          <w:szCs w:val="28"/>
          <w:lang w:val="kk-KZ"/>
        </w:rPr>
      </w:pPr>
      <w:r w:rsidRPr="003E68B2">
        <w:rPr>
          <w:sz w:val="28"/>
          <w:szCs w:val="28"/>
          <w:lang w:val="kk-KZ"/>
        </w:rPr>
        <w:t xml:space="preserve">Қазақстан Республикасы </w:t>
      </w:r>
    </w:p>
    <w:p w:rsidR="00F022D3" w:rsidRPr="003E68B2" w:rsidRDefault="00F022D3" w:rsidP="00F022D3">
      <w:pPr>
        <w:rPr>
          <w:sz w:val="28"/>
          <w:szCs w:val="28"/>
          <w:lang w:val="kk-KZ"/>
        </w:rPr>
      </w:pPr>
      <w:r w:rsidRPr="003E68B2">
        <w:rPr>
          <w:sz w:val="28"/>
          <w:szCs w:val="28"/>
          <w:lang w:val="kk-KZ"/>
        </w:rPr>
        <w:t xml:space="preserve">Қаржы нарығын реттеу </w:t>
      </w:r>
    </w:p>
    <w:p w:rsidR="00F022D3" w:rsidRPr="003E68B2" w:rsidRDefault="00F022D3" w:rsidP="00F022D3">
      <w:pPr>
        <w:rPr>
          <w:sz w:val="28"/>
          <w:szCs w:val="28"/>
          <w:lang w:val="kk-KZ"/>
        </w:rPr>
      </w:pPr>
      <w:r w:rsidRPr="003E68B2">
        <w:rPr>
          <w:sz w:val="28"/>
          <w:szCs w:val="28"/>
          <w:lang w:val="kk-KZ"/>
        </w:rPr>
        <w:t>және дамыту агенттігі</w:t>
      </w:r>
    </w:p>
    <w:p w:rsidR="00F022D3" w:rsidRPr="003E68B2" w:rsidRDefault="00F022D3" w:rsidP="00F022D3">
      <w:pPr>
        <w:rPr>
          <w:sz w:val="28"/>
          <w:szCs w:val="28"/>
          <w:lang w:val="kk-KZ"/>
        </w:rPr>
      </w:pPr>
    </w:p>
    <w:p w:rsidR="00F022D3" w:rsidRDefault="00F022D3" w:rsidP="00F022D3">
      <w:pPr>
        <w:rPr>
          <w:sz w:val="28"/>
          <w:szCs w:val="28"/>
          <w:lang w:val="kk-KZ"/>
        </w:rPr>
      </w:pPr>
    </w:p>
    <w:p w:rsidR="00F022D3" w:rsidRPr="009D6D25" w:rsidRDefault="00F022D3" w:rsidP="00F022D3">
      <w:pPr>
        <w:rPr>
          <w:sz w:val="28"/>
          <w:szCs w:val="28"/>
          <w:lang w:val="kk-KZ"/>
        </w:rPr>
      </w:pPr>
      <w:r w:rsidRPr="009D6D25">
        <w:rPr>
          <w:sz w:val="28"/>
          <w:szCs w:val="28"/>
          <w:lang w:val="kk-KZ"/>
        </w:rPr>
        <w:t>КЕЛІСІЛДІ</w:t>
      </w:r>
    </w:p>
    <w:p w:rsidR="00F022D3" w:rsidRPr="00087AFE" w:rsidRDefault="00F022D3" w:rsidP="00F022D3">
      <w:pPr>
        <w:rPr>
          <w:sz w:val="28"/>
          <w:szCs w:val="28"/>
          <w:lang w:val="kk-KZ"/>
        </w:rPr>
      </w:pPr>
      <w:r w:rsidRPr="00087AFE">
        <w:rPr>
          <w:sz w:val="28"/>
          <w:szCs w:val="28"/>
          <w:lang w:val="kk-KZ"/>
        </w:rPr>
        <w:t>Қазақстан Республикасы</w:t>
      </w:r>
    </w:p>
    <w:p w:rsidR="00F022D3" w:rsidRPr="00087AFE" w:rsidRDefault="00F022D3" w:rsidP="00F022D3">
      <w:pPr>
        <w:rPr>
          <w:sz w:val="28"/>
          <w:szCs w:val="28"/>
          <w:lang w:val="kk-KZ"/>
        </w:rPr>
      </w:pPr>
      <w:r w:rsidRPr="00087AFE">
        <w:rPr>
          <w:sz w:val="28"/>
          <w:szCs w:val="28"/>
          <w:lang w:val="kk-KZ"/>
        </w:rPr>
        <w:t>Стратегиялық жоспарлау</w:t>
      </w:r>
    </w:p>
    <w:p w:rsidR="00F022D3" w:rsidRPr="00087AFE" w:rsidRDefault="00F022D3" w:rsidP="00F022D3">
      <w:pPr>
        <w:rPr>
          <w:sz w:val="28"/>
          <w:szCs w:val="28"/>
          <w:lang w:val="kk-KZ"/>
        </w:rPr>
      </w:pPr>
      <w:r w:rsidRPr="00087AFE">
        <w:rPr>
          <w:sz w:val="28"/>
          <w:szCs w:val="28"/>
          <w:lang w:val="kk-KZ"/>
        </w:rPr>
        <w:t>және реформалар агенттігі</w:t>
      </w:r>
    </w:p>
    <w:p w:rsidR="00F022D3" w:rsidRPr="00A66878" w:rsidRDefault="00F022D3" w:rsidP="00F022D3">
      <w:pPr>
        <w:rPr>
          <w:sz w:val="28"/>
          <w:szCs w:val="28"/>
          <w:lang w:val="kk-KZ"/>
        </w:rPr>
      </w:pPr>
      <w:r w:rsidRPr="00087AFE">
        <w:rPr>
          <w:sz w:val="28"/>
          <w:szCs w:val="28"/>
          <w:lang w:val="kk-KZ"/>
        </w:rPr>
        <w:t>Ұлттық статистика бюросы</w:t>
      </w:r>
      <w:r w:rsidRPr="00A66878">
        <w:rPr>
          <w:sz w:val="28"/>
          <w:szCs w:val="28"/>
          <w:lang w:val="kk-KZ"/>
        </w:rPr>
        <w:t xml:space="preserve"> </w:t>
      </w:r>
    </w:p>
    <w:p w:rsidR="00F022D3" w:rsidRDefault="00F022D3" w:rsidP="009C5980">
      <w:pPr>
        <w:rPr>
          <w:b/>
          <w:sz w:val="28"/>
          <w:szCs w:val="28"/>
          <w:lang w:val="kk-KZ"/>
        </w:rPr>
      </w:pPr>
    </w:p>
    <w:p w:rsidR="00D37C63" w:rsidRDefault="00D37C63" w:rsidP="009C5980">
      <w:pPr>
        <w:rPr>
          <w:b/>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792C4B" w:rsidRDefault="00792C4B" w:rsidP="00D37C63">
      <w:pPr>
        <w:ind w:firstLine="400"/>
        <w:jc w:val="right"/>
        <w:rPr>
          <w:sz w:val="28"/>
          <w:szCs w:val="28"/>
          <w:lang w:val="kk-KZ"/>
        </w:rPr>
      </w:pPr>
    </w:p>
    <w:p w:rsidR="00D37C63" w:rsidRPr="00051AF5" w:rsidRDefault="00792C4B" w:rsidP="005A6784">
      <w:pPr>
        <w:jc w:val="right"/>
        <w:rPr>
          <w:sz w:val="28"/>
          <w:szCs w:val="28"/>
          <w:lang w:val="kk-KZ"/>
        </w:rPr>
      </w:pPr>
      <w:r>
        <w:rPr>
          <w:sz w:val="28"/>
          <w:szCs w:val="28"/>
          <w:lang w:val="kk-KZ"/>
        </w:rPr>
        <w:br w:type="page"/>
      </w:r>
      <w:r w:rsidR="00D37C63" w:rsidRPr="00051AF5">
        <w:rPr>
          <w:sz w:val="28"/>
          <w:szCs w:val="28"/>
          <w:lang w:val="kk-KZ"/>
        </w:rPr>
        <w:lastRenderedPageBreak/>
        <w:t xml:space="preserve">Қаулыға </w:t>
      </w:r>
    </w:p>
    <w:p w:rsidR="00D37C63" w:rsidRDefault="00D37C63" w:rsidP="00D37C63">
      <w:pPr>
        <w:ind w:firstLine="709"/>
        <w:jc w:val="right"/>
        <w:rPr>
          <w:sz w:val="28"/>
          <w:szCs w:val="28"/>
          <w:lang w:val="kk-KZ"/>
        </w:rPr>
      </w:pPr>
      <w:r w:rsidRPr="00051AF5">
        <w:rPr>
          <w:sz w:val="28"/>
          <w:szCs w:val="28"/>
          <w:lang w:val="kk-KZ"/>
        </w:rPr>
        <w:t>1-қосымша</w:t>
      </w:r>
    </w:p>
    <w:p w:rsidR="00D37C63" w:rsidRDefault="00D37C63" w:rsidP="00D37C63">
      <w:pPr>
        <w:ind w:firstLine="709"/>
        <w:jc w:val="right"/>
        <w:rPr>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sidRPr="00CB7716">
        <w:rPr>
          <w:sz w:val="28"/>
          <w:szCs w:val="28"/>
          <w:lang w:val="kk-KZ"/>
        </w:rPr>
        <w:t>1-</w:t>
      </w:r>
      <w:r w:rsidRPr="00CB7716">
        <w:rPr>
          <w:bCs/>
          <w:sz w:val="28"/>
          <w:szCs w:val="28"/>
          <w:lang w:val="kk-KZ"/>
        </w:rPr>
        <w:t>қосымша</w:t>
      </w: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rPr>
        <w:t>Қарыздар мен шартты міндеттемелер жөніндегі</w:t>
      </w:r>
      <w:r w:rsidRPr="00051AF5">
        <w:rPr>
          <w:bCs/>
          <w:sz w:val="28"/>
          <w:szCs w:val="28"/>
          <w:lang w:val="kk-KZ"/>
        </w:rPr>
        <w:t xml:space="preserve"> </w:t>
      </w:r>
      <w:r w:rsidRPr="00051AF5">
        <w:rPr>
          <w:sz w:val="28"/>
          <w:szCs w:val="28"/>
          <w:lang w:val="kk-KZ"/>
        </w:rPr>
        <w:t xml:space="preserve">есептілік тізбесі </w:t>
      </w:r>
    </w:p>
    <w:p w:rsidR="00D37C63" w:rsidRPr="00051AF5" w:rsidRDefault="00D37C63" w:rsidP="00D37C63">
      <w:pPr>
        <w:rPr>
          <w:sz w:val="28"/>
          <w:szCs w:val="28"/>
          <w:lang w:val="kk-KZ"/>
        </w:rPr>
      </w:pPr>
    </w:p>
    <w:p w:rsidR="00D37C63" w:rsidRPr="00051AF5" w:rsidRDefault="00D37C63" w:rsidP="00D37C63">
      <w:pPr>
        <w:ind w:firstLine="709"/>
        <w:rPr>
          <w:sz w:val="28"/>
          <w:szCs w:val="28"/>
          <w:lang w:val="kk-KZ"/>
        </w:rPr>
      </w:pPr>
      <w:r w:rsidRPr="00051AF5">
        <w:rPr>
          <w:sz w:val="28"/>
          <w:szCs w:val="28"/>
          <w:lang w:val="kk-KZ"/>
        </w:rPr>
        <w:t>Қарыздар мен шартты міндеттемелер жөніндегі</w:t>
      </w:r>
      <w:r w:rsidRPr="00051AF5">
        <w:rPr>
          <w:bCs/>
          <w:sz w:val="28"/>
          <w:szCs w:val="28"/>
          <w:lang w:val="kk-KZ"/>
        </w:rPr>
        <w:t xml:space="preserve"> </w:t>
      </w:r>
      <w:r w:rsidRPr="00051AF5">
        <w:rPr>
          <w:sz w:val="28"/>
          <w:szCs w:val="28"/>
          <w:lang w:val="kk-KZ"/>
        </w:rPr>
        <w:t xml:space="preserve">есептілікке мыналар кіреді: </w:t>
      </w:r>
    </w:p>
    <w:p w:rsidR="00D37C63" w:rsidRPr="00051AF5" w:rsidRDefault="00D37C63" w:rsidP="00FC5DDE">
      <w:pPr>
        <w:numPr>
          <w:ilvl w:val="0"/>
          <w:numId w:val="1"/>
        </w:numPr>
        <w:tabs>
          <w:tab w:val="left" w:pos="1134"/>
        </w:tabs>
        <w:suppressAutoHyphens/>
        <w:ind w:left="0" w:firstLine="709"/>
        <w:rPr>
          <w:sz w:val="28"/>
          <w:szCs w:val="28"/>
          <w:lang w:val="kk-KZ"/>
        </w:rPr>
      </w:pPr>
      <w:r w:rsidRPr="00051AF5">
        <w:rPr>
          <w:sz w:val="28"/>
          <w:szCs w:val="28"/>
          <w:lang w:val="kk-KZ"/>
        </w:rPr>
        <w:t>кредиттік тарих субъектісі туралы есеп;</w:t>
      </w:r>
    </w:p>
    <w:p w:rsidR="00D37C63" w:rsidRPr="00051AF5" w:rsidRDefault="00D37C63" w:rsidP="00FC5DDE">
      <w:pPr>
        <w:numPr>
          <w:ilvl w:val="0"/>
          <w:numId w:val="1"/>
        </w:numPr>
        <w:tabs>
          <w:tab w:val="left" w:pos="1134"/>
        </w:tabs>
        <w:suppressAutoHyphens/>
        <w:ind w:left="0" w:firstLine="709"/>
        <w:rPr>
          <w:sz w:val="28"/>
          <w:szCs w:val="28"/>
          <w:lang w:val="kk-KZ"/>
        </w:rPr>
      </w:pPr>
      <w:r w:rsidRPr="00051AF5">
        <w:rPr>
          <w:sz w:val="28"/>
          <w:szCs w:val="28"/>
          <w:lang w:val="kk-KZ"/>
        </w:rPr>
        <w:t>қарыз (шартты міндеттеме) шарты туралы есеп;</w:t>
      </w:r>
    </w:p>
    <w:p w:rsidR="00D37C63" w:rsidRPr="00051AF5" w:rsidRDefault="00D37C63" w:rsidP="00FC5DDE">
      <w:pPr>
        <w:numPr>
          <w:ilvl w:val="0"/>
          <w:numId w:val="1"/>
        </w:numPr>
        <w:tabs>
          <w:tab w:val="left" w:pos="1134"/>
        </w:tabs>
        <w:suppressAutoHyphens/>
        <w:ind w:left="0" w:firstLine="709"/>
        <w:rPr>
          <w:sz w:val="28"/>
          <w:szCs w:val="28"/>
          <w:lang w:val="kk-KZ"/>
        </w:rPr>
      </w:pPr>
      <w:r w:rsidRPr="00051AF5">
        <w:rPr>
          <w:sz w:val="28"/>
          <w:szCs w:val="28"/>
          <w:lang w:val="kk-KZ"/>
        </w:rPr>
        <w:t>қамтамасыз ету туралы есеп;</w:t>
      </w:r>
    </w:p>
    <w:p w:rsidR="00D37C63" w:rsidRPr="00051AF5" w:rsidRDefault="00D37C63" w:rsidP="00FC5DDE">
      <w:pPr>
        <w:numPr>
          <w:ilvl w:val="0"/>
          <w:numId w:val="1"/>
        </w:numPr>
        <w:tabs>
          <w:tab w:val="left" w:pos="1134"/>
        </w:tabs>
        <w:suppressAutoHyphens/>
        <w:ind w:left="0" w:firstLine="709"/>
        <w:rPr>
          <w:sz w:val="28"/>
          <w:szCs w:val="28"/>
          <w:lang w:val="kk-KZ"/>
        </w:rPr>
      </w:pPr>
      <w:r w:rsidRPr="00051AF5">
        <w:rPr>
          <w:sz w:val="28"/>
          <w:szCs w:val="28"/>
          <w:lang w:val="kk-KZ"/>
        </w:rPr>
        <w:t>қарызға (шартты міндеттемеге) қызмет көрсету туралы есеп;</w:t>
      </w:r>
    </w:p>
    <w:p w:rsidR="00D37C63" w:rsidRPr="00051AF5" w:rsidRDefault="00D37C63" w:rsidP="00FC5DDE">
      <w:pPr>
        <w:numPr>
          <w:ilvl w:val="0"/>
          <w:numId w:val="1"/>
        </w:numPr>
        <w:tabs>
          <w:tab w:val="left" w:pos="1134"/>
        </w:tabs>
        <w:suppressAutoHyphens/>
        <w:ind w:left="0" w:firstLine="709"/>
        <w:rPr>
          <w:sz w:val="28"/>
          <w:szCs w:val="28"/>
          <w:lang w:val="kk-KZ"/>
        </w:rPr>
      </w:pPr>
      <w:r w:rsidRPr="00051AF5">
        <w:rPr>
          <w:sz w:val="28"/>
          <w:szCs w:val="28"/>
          <w:lang w:val="kk-KZ"/>
        </w:rPr>
        <w:t>провизиялар және тәуекелдерді бағалау туралы есеп.</w:t>
      </w:r>
    </w:p>
    <w:p w:rsidR="00D37C63" w:rsidRPr="00051AF5" w:rsidRDefault="00D37C63" w:rsidP="00D37C63">
      <w:pPr>
        <w:rPr>
          <w:sz w:val="28"/>
          <w:szCs w:val="28"/>
          <w:lang w:val="kk-KZ"/>
        </w:rPr>
      </w:pP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pStyle w:val="a5"/>
        <w:ind w:left="0"/>
        <w:jc w:val="right"/>
        <w:rPr>
          <w:bCs/>
          <w:sz w:val="28"/>
          <w:szCs w:val="28"/>
          <w:lang w:val="kk-KZ"/>
        </w:rPr>
      </w:pPr>
      <w:r w:rsidRPr="00051AF5">
        <w:rPr>
          <w:bCs/>
          <w:sz w:val="28"/>
          <w:szCs w:val="28"/>
          <w:lang w:val="kk-KZ"/>
        </w:rPr>
        <w:lastRenderedPageBreak/>
        <w:t>Қаулыға</w:t>
      </w:r>
    </w:p>
    <w:p w:rsidR="00D37C63" w:rsidRDefault="00D37C63" w:rsidP="00D37C63">
      <w:pPr>
        <w:ind w:firstLine="709"/>
        <w:jc w:val="right"/>
        <w:rPr>
          <w:bCs/>
          <w:sz w:val="28"/>
          <w:szCs w:val="28"/>
          <w:lang w:val="kk-KZ"/>
        </w:rPr>
      </w:pPr>
      <w:r w:rsidRPr="00051AF5">
        <w:rPr>
          <w:bCs/>
          <w:sz w:val="28"/>
          <w:szCs w:val="28"/>
          <w:lang w:val="kk-KZ"/>
        </w:rPr>
        <w:t>2-қосымша</w:t>
      </w:r>
    </w:p>
    <w:p w:rsidR="00D37C63" w:rsidRDefault="00D37C63" w:rsidP="00D37C63">
      <w:pPr>
        <w:ind w:firstLine="709"/>
        <w:jc w:val="right"/>
        <w:rPr>
          <w:bCs/>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2</w:t>
      </w:r>
      <w:r w:rsidRPr="00CB7716">
        <w:rPr>
          <w:sz w:val="28"/>
          <w:szCs w:val="28"/>
          <w:lang w:val="kk-KZ"/>
        </w:rPr>
        <w:t>-</w:t>
      </w:r>
      <w:r w:rsidRPr="00CB7716">
        <w:rPr>
          <w:bCs/>
          <w:sz w:val="28"/>
          <w:szCs w:val="28"/>
          <w:lang w:val="kk-KZ"/>
        </w:rPr>
        <w:t>қосымша</w:t>
      </w:r>
    </w:p>
    <w:p w:rsidR="00D37C63" w:rsidRPr="00051AF5" w:rsidRDefault="00D37C63" w:rsidP="00D37C63">
      <w:pPr>
        <w:ind w:firstLine="709"/>
        <w:jc w:val="both"/>
        <w:rPr>
          <w:sz w:val="28"/>
          <w:szCs w:val="28"/>
          <w:lang w:val="kk-KZ"/>
        </w:rPr>
      </w:pPr>
    </w:p>
    <w:p w:rsidR="00D37C63" w:rsidRPr="00051AF5" w:rsidRDefault="00D37C63" w:rsidP="00D37C63">
      <w:pPr>
        <w:ind w:firstLine="709"/>
        <w:jc w:val="both"/>
        <w:rPr>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 жинауға арналған нысан</w:t>
      </w:r>
    </w:p>
    <w:p w:rsidR="00D37C63" w:rsidRPr="00051AF5" w:rsidRDefault="00D37C63" w:rsidP="00D37C63">
      <w:pPr>
        <w:jc w:val="center"/>
        <w:rPr>
          <w:sz w:val="28"/>
          <w:szCs w:val="28"/>
          <w:lang w:val="kk-KZ"/>
        </w:rPr>
      </w:pPr>
    </w:p>
    <w:p w:rsidR="00D37C63" w:rsidRPr="00051AF5" w:rsidRDefault="00D37C63" w:rsidP="00D37C63">
      <w:pPr>
        <w:ind w:firstLine="709"/>
        <w:jc w:val="both"/>
        <w:rPr>
          <w:sz w:val="28"/>
          <w:szCs w:val="28"/>
          <w:lang w:val="kk-KZ"/>
        </w:rPr>
      </w:pPr>
      <w:r w:rsidRPr="00051AF5">
        <w:rPr>
          <w:bCs/>
          <w:sz w:val="28"/>
          <w:szCs w:val="28"/>
          <w:lang w:val="kk-KZ"/>
        </w:rPr>
        <w:t>Қайда ұсынылады: Қазақстан Республикасының Ұлттық Банкіне</w:t>
      </w:r>
    </w:p>
    <w:p w:rsidR="00D37C63" w:rsidRPr="00051AF5" w:rsidRDefault="00D37C63" w:rsidP="00D37C63">
      <w:pPr>
        <w:jc w:val="center"/>
        <w:rPr>
          <w:bCs/>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деректердің нысаны</w:t>
      </w:r>
      <w:r w:rsidRPr="00051AF5">
        <w:rPr>
          <w:rFonts w:eastAsia="Calibri"/>
          <w:bCs/>
          <w:sz w:val="28"/>
          <w:szCs w:val="28"/>
          <w:lang w:val="kk-KZ"/>
        </w:rPr>
        <w:t xml:space="preserve"> </w:t>
      </w:r>
      <w:hyperlink r:id="rId22" w:history="1">
        <w:r w:rsidRPr="00051AF5">
          <w:rPr>
            <w:rFonts w:eastAsia="Calibri"/>
            <w:bCs/>
            <w:sz w:val="28"/>
            <w:szCs w:val="28"/>
            <w:lang w:val="kk-KZ"/>
          </w:rPr>
          <w:t>www.nationalbank.kz</w:t>
        </w:r>
      </w:hyperlink>
      <w:r w:rsidRPr="00051AF5">
        <w:rPr>
          <w:rFonts w:eastAsia="Calibri"/>
          <w:bCs/>
          <w:sz w:val="28"/>
          <w:szCs w:val="28"/>
          <w:lang w:val="kk-KZ"/>
        </w:rPr>
        <w:t xml:space="preserve"> </w:t>
      </w:r>
      <w:r w:rsidRPr="00051AF5">
        <w:rPr>
          <w:bCs/>
          <w:sz w:val="28"/>
          <w:szCs w:val="28"/>
          <w:lang w:val="kk-KZ"/>
        </w:rPr>
        <w:t>интернет-ресурсында орналастырылған</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sz w:val="28"/>
          <w:szCs w:val="28"/>
          <w:lang w:val="kk-KZ"/>
        </w:rPr>
        <w:t>Кредиттік тарих субъектісі туралы есеп</w:t>
      </w:r>
    </w:p>
    <w:p w:rsidR="00D37C63" w:rsidRPr="00051AF5" w:rsidRDefault="00D37C63" w:rsidP="00D37C63">
      <w:pPr>
        <w:ind w:firstLine="709"/>
        <w:jc w:val="both"/>
        <w:rPr>
          <w:sz w:val="28"/>
          <w:szCs w:val="28"/>
          <w:lang w:val="kk-KZ"/>
        </w:rPr>
      </w:pPr>
      <w:r w:rsidRPr="00051AF5">
        <w:rPr>
          <w:rStyle w:val="s0"/>
          <w:sz w:val="28"/>
          <w:szCs w:val="28"/>
          <w:lang w:val="kk-KZ"/>
        </w:rPr>
        <w:t> </w:t>
      </w:r>
    </w:p>
    <w:p w:rsidR="00D37C63" w:rsidRPr="00051AF5" w:rsidRDefault="00D37C63" w:rsidP="00D37C63">
      <w:pPr>
        <w:ind w:firstLine="709"/>
        <w:jc w:val="both"/>
        <w:rPr>
          <w:rStyle w:val="s0"/>
          <w:sz w:val="28"/>
          <w:szCs w:val="28"/>
          <w:lang w:val="kk-KZ"/>
        </w:rPr>
      </w:pPr>
      <w:r w:rsidRPr="00051AF5">
        <w:rPr>
          <w:rFonts w:eastAsia="Calibri"/>
          <w:sz w:val="28"/>
          <w:szCs w:val="28"/>
          <w:lang w:val="kk-KZ"/>
        </w:rPr>
        <w:t>Әкімшілік деректер нысанының индексі</w:t>
      </w:r>
      <w:r w:rsidRPr="00051AF5">
        <w:rPr>
          <w:rStyle w:val="s0"/>
          <w:sz w:val="28"/>
          <w:szCs w:val="28"/>
          <w:lang w:val="kk-KZ"/>
        </w:rPr>
        <w:t>: CR_CHS1</w:t>
      </w:r>
    </w:p>
    <w:p w:rsidR="00D37C63" w:rsidRPr="00051AF5" w:rsidRDefault="00D37C63" w:rsidP="00D37C63">
      <w:pPr>
        <w:ind w:firstLine="709"/>
        <w:jc w:val="both"/>
        <w:rPr>
          <w:sz w:val="28"/>
          <w:szCs w:val="28"/>
          <w:lang w:val="kk-KZ"/>
        </w:rPr>
      </w:pPr>
      <w:r w:rsidRPr="00051AF5">
        <w:rPr>
          <w:sz w:val="28"/>
          <w:szCs w:val="28"/>
          <w:lang w:val="kk-KZ"/>
        </w:rPr>
        <w:t>Кезеңділігі</w:t>
      </w:r>
      <w:r w:rsidRPr="00051AF5">
        <w:rPr>
          <w:rStyle w:val="s0"/>
          <w:sz w:val="28"/>
          <w:szCs w:val="28"/>
          <w:lang w:val="kk-KZ"/>
        </w:rPr>
        <w:t>: кредиттік тарих субъектісі туралы деректердің өзгеруіне немесе алынуына қарай</w:t>
      </w:r>
    </w:p>
    <w:p w:rsidR="00D37C63" w:rsidRPr="00051AF5" w:rsidRDefault="00D37C63" w:rsidP="00D37C63">
      <w:pPr>
        <w:ind w:firstLine="709"/>
        <w:jc w:val="both"/>
        <w:rPr>
          <w:rStyle w:val="s0"/>
          <w:sz w:val="28"/>
          <w:szCs w:val="28"/>
          <w:lang w:val="kk-KZ"/>
        </w:rPr>
      </w:pPr>
      <w:r w:rsidRPr="00051AF5">
        <w:rPr>
          <w:rFonts w:eastAsia="Calibri"/>
          <w:sz w:val="28"/>
          <w:szCs w:val="28"/>
          <w:lang w:val="kk-KZ"/>
        </w:rPr>
        <w:t>Есепті кезең: 20__ жылғы «______» ____________ жағдай бойынша</w:t>
      </w:r>
      <w:r w:rsidRPr="00051AF5">
        <w:rPr>
          <w:rStyle w:val="s0"/>
          <w:sz w:val="28"/>
          <w:szCs w:val="28"/>
          <w:lang w:val="kk-KZ"/>
        </w:rPr>
        <w:t xml:space="preserve"> </w:t>
      </w:r>
    </w:p>
    <w:p w:rsidR="00D37C63" w:rsidRPr="00EE4CB1" w:rsidRDefault="00D37C63" w:rsidP="00D37C63">
      <w:pPr>
        <w:ind w:firstLine="709"/>
        <w:jc w:val="both"/>
        <w:rPr>
          <w:bCs/>
          <w:sz w:val="28"/>
          <w:szCs w:val="28"/>
          <w:lang w:val="kk-KZ"/>
        </w:rPr>
      </w:pPr>
      <w:r w:rsidRPr="00051AF5">
        <w:rPr>
          <w:sz w:val="28"/>
          <w:szCs w:val="28"/>
          <w:lang w:val="kk-KZ"/>
        </w:rPr>
        <w:t>Ақпаратты ұсынатын тұлғалар тобы</w:t>
      </w:r>
      <w:r w:rsidRPr="00EE4CB1">
        <w:rPr>
          <w:sz w:val="28"/>
          <w:szCs w:val="28"/>
          <w:lang w:val="kk-KZ"/>
        </w:rPr>
        <w:t xml:space="preserve">: </w:t>
      </w:r>
      <w:r w:rsidRPr="00051AF5">
        <w:rPr>
          <w:sz w:val="28"/>
          <w:szCs w:val="28"/>
          <w:lang w:val="kk-KZ"/>
        </w:rPr>
        <w:t xml:space="preserve">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w:t>
      </w:r>
      <w:r w:rsidRPr="00EE4CB1">
        <w:rPr>
          <w:sz w:val="28"/>
          <w:szCs w:val="28"/>
          <w:lang w:val="kk-KZ"/>
        </w:rPr>
        <w:t>(бұдан әрі – кредитор)</w:t>
      </w:r>
    </w:p>
    <w:p w:rsidR="00D37C63" w:rsidRPr="00051AF5" w:rsidRDefault="00D37C63" w:rsidP="00D37C63">
      <w:pPr>
        <w:ind w:firstLine="709"/>
        <w:jc w:val="both"/>
        <w:rPr>
          <w:rStyle w:val="s0"/>
          <w:sz w:val="28"/>
          <w:szCs w:val="28"/>
          <w:lang w:val="kk-KZ"/>
        </w:rPr>
      </w:pPr>
      <w:r w:rsidRPr="00051AF5">
        <w:rPr>
          <w:bCs/>
          <w:sz w:val="28"/>
          <w:szCs w:val="28"/>
          <w:lang w:val="kk-KZ"/>
        </w:rPr>
        <w:t>Ұсыну мерзімі</w:t>
      </w:r>
      <w:r w:rsidRPr="00051AF5">
        <w:rPr>
          <w:rStyle w:val="s0"/>
          <w:sz w:val="28"/>
          <w:szCs w:val="28"/>
          <w:lang w:val="kk-KZ"/>
        </w:rPr>
        <w:t>: кредиттік тарих субъектісі туралы деректердің өзгеру немесе алыну күнінен бастап он жұмыс күні ішінде</w:t>
      </w:r>
    </w:p>
    <w:p w:rsidR="00D37C63" w:rsidRPr="00051AF5" w:rsidRDefault="00D37C63" w:rsidP="00D37C63">
      <w:pPr>
        <w:ind w:firstLine="709"/>
        <w:jc w:val="both"/>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ind w:firstLine="709"/>
        <w:jc w:val="right"/>
        <w:rPr>
          <w:rStyle w:val="s0"/>
          <w:sz w:val="28"/>
          <w:szCs w:val="28"/>
          <w:lang w:val="kk-KZ"/>
        </w:rPr>
      </w:pPr>
      <w:r w:rsidRPr="00051AF5">
        <w:rPr>
          <w:sz w:val="28"/>
          <w:szCs w:val="28"/>
          <w:lang w:val="kk-KZ"/>
        </w:rPr>
        <w:lastRenderedPageBreak/>
        <w:t>Нысан</w:t>
      </w:r>
    </w:p>
    <w:p w:rsidR="00D37C63" w:rsidRPr="00051AF5" w:rsidRDefault="00D37C63" w:rsidP="00D37C63">
      <w:pPr>
        <w:ind w:firstLine="709"/>
        <w:jc w:val="center"/>
        <w:rPr>
          <w:rStyle w:val="s0"/>
          <w:sz w:val="28"/>
          <w:szCs w:val="28"/>
          <w:lang w:val="kk-KZ"/>
        </w:rPr>
      </w:pPr>
    </w:p>
    <w:p w:rsidR="00D37C63" w:rsidRPr="00051AF5" w:rsidRDefault="00D37C63" w:rsidP="00D37C63">
      <w:pPr>
        <w:ind w:firstLine="709"/>
        <w:jc w:val="both"/>
        <w:rPr>
          <w:rStyle w:val="s0"/>
          <w:sz w:val="28"/>
          <w:szCs w:val="28"/>
          <w:lang w:val="kk-KZ"/>
        </w:rPr>
      </w:pPr>
      <w:r w:rsidRPr="00051AF5">
        <w:rPr>
          <w:rStyle w:val="s0"/>
          <w:sz w:val="28"/>
          <w:szCs w:val="28"/>
          <w:lang w:val="kk-KZ"/>
        </w:rPr>
        <w:t>1-кесте. Заңды тұлғалар және қызметін бірлескен кәсіпкерлік түрінде жүзеге асыратын дара кәсіпкерлер бойынша кредиттік тарих субъектісі туралы есеп</w:t>
      </w:r>
    </w:p>
    <w:p w:rsidR="00D37C63" w:rsidRPr="00051AF5" w:rsidRDefault="00D37C63" w:rsidP="00D37C63">
      <w:pPr>
        <w:ind w:firstLine="709"/>
        <w:jc w:val="both"/>
        <w:rPr>
          <w:rStyle w:val="s0"/>
          <w:sz w:val="28"/>
          <w:szCs w:val="28"/>
          <w:lang w:val="kk-KZ"/>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019"/>
        <w:gridCol w:w="1418"/>
      </w:tblGrid>
      <w:tr w:rsidR="00D37C63" w:rsidRPr="00051AF5" w:rsidTr="001803AC">
        <w:trPr>
          <w:trHeight w:val="20"/>
        </w:trPr>
        <w:tc>
          <w:tcPr>
            <w:tcW w:w="948"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w:t>
            </w:r>
          </w:p>
        </w:tc>
        <w:tc>
          <w:tcPr>
            <w:tcW w:w="7019" w:type="dxa"/>
            <w:shd w:val="clear" w:color="auto" w:fill="auto"/>
            <w:hideMark/>
          </w:tcPr>
          <w:p w:rsidR="00D37C63" w:rsidRPr="00051AF5" w:rsidRDefault="00D37C63" w:rsidP="001803AC">
            <w:pPr>
              <w:jc w:val="center"/>
              <w:rPr>
                <w:bCs/>
                <w:sz w:val="28"/>
                <w:szCs w:val="28"/>
                <w:lang w:val="kk-KZ"/>
              </w:rPr>
            </w:pPr>
            <w:r w:rsidRPr="00051AF5">
              <w:rPr>
                <w:rStyle w:val="s0"/>
                <w:sz w:val="28"/>
                <w:szCs w:val="28"/>
                <w:lang w:val="kk-KZ"/>
              </w:rPr>
              <w:t>Көрсеткіштер атауы</w:t>
            </w:r>
          </w:p>
        </w:tc>
        <w:tc>
          <w:tcPr>
            <w:tcW w:w="1418" w:type="dxa"/>
          </w:tcPr>
          <w:p w:rsidR="00D37C63" w:rsidRPr="00051AF5" w:rsidRDefault="00D37C63" w:rsidP="001803AC">
            <w:pPr>
              <w:jc w:val="center"/>
              <w:rPr>
                <w:bCs/>
                <w:sz w:val="28"/>
                <w:szCs w:val="28"/>
                <w:lang w:val="kk-KZ"/>
              </w:rPr>
            </w:pPr>
            <w:r w:rsidRPr="00051AF5">
              <w:rPr>
                <w:bCs/>
                <w:sz w:val="28"/>
                <w:szCs w:val="28"/>
                <w:lang w:val="kk-KZ"/>
              </w:rPr>
              <w:t xml:space="preserve">Мәні </w:t>
            </w:r>
          </w:p>
        </w:tc>
      </w:tr>
      <w:tr w:rsidR="00D37C63" w:rsidRPr="00051AF5" w:rsidTr="001803AC">
        <w:trPr>
          <w:trHeight w:val="20"/>
        </w:trPr>
        <w:tc>
          <w:tcPr>
            <w:tcW w:w="948" w:type="dxa"/>
            <w:shd w:val="clear" w:color="auto" w:fill="auto"/>
          </w:tcPr>
          <w:p w:rsidR="00D37C63" w:rsidRPr="00051AF5" w:rsidRDefault="00D37C63" w:rsidP="001803AC">
            <w:pPr>
              <w:jc w:val="center"/>
              <w:rPr>
                <w:bCs/>
                <w:sz w:val="28"/>
                <w:szCs w:val="28"/>
                <w:lang w:val="kk-KZ"/>
              </w:rPr>
            </w:pPr>
            <w:r w:rsidRPr="00051AF5">
              <w:rPr>
                <w:bCs/>
                <w:sz w:val="28"/>
                <w:szCs w:val="28"/>
                <w:lang w:val="kk-KZ"/>
              </w:rPr>
              <w:t>1</w:t>
            </w:r>
          </w:p>
        </w:tc>
        <w:tc>
          <w:tcPr>
            <w:tcW w:w="7019" w:type="dxa"/>
            <w:shd w:val="clear" w:color="auto" w:fill="auto"/>
          </w:tcPr>
          <w:p w:rsidR="00D37C63" w:rsidRPr="00051AF5" w:rsidRDefault="00D37C63" w:rsidP="001803AC">
            <w:pPr>
              <w:jc w:val="center"/>
              <w:rPr>
                <w:bCs/>
                <w:sz w:val="28"/>
                <w:szCs w:val="28"/>
                <w:lang w:val="kk-KZ"/>
              </w:rPr>
            </w:pPr>
            <w:r w:rsidRPr="00051AF5">
              <w:rPr>
                <w:bCs/>
                <w:sz w:val="28"/>
                <w:szCs w:val="28"/>
                <w:lang w:val="kk-KZ"/>
              </w:rPr>
              <w:t>2</w:t>
            </w:r>
          </w:p>
        </w:tc>
        <w:tc>
          <w:tcPr>
            <w:tcW w:w="1418" w:type="dxa"/>
          </w:tcPr>
          <w:p w:rsidR="00D37C63" w:rsidRPr="00051AF5" w:rsidRDefault="00D37C63" w:rsidP="001803AC">
            <w:pPr>
              <w:jc w:val="center"/>
              <w:rPr>
                <w:bCs/>
                <w:sz w:val="28"/>
                <w:szCs w:val="28"/>
                <w:lang w:val="kk-KZ"/>
              </w:rPr>
            </w:pPr>
            <w:r w:rsidRPr="00051AF5">
              <w:rPr>
                <w:bCs/>
                <w:sz w:val="28"/>
                <w:szCs w:val="28"/>
                <w:lang w:val="kk-KZ"/>
              </w:rPr>
              <w:t>3</w:t>
            </w:r>
          </w:p>
        </w:tc>
      </w:tr>
      <w:tr w:rsidR="00D37C63" w:rsidRPr="00794AAA" w:rsidTr="001803AC">
        <w:trPr>
          <w:trHeight w:val="20"/>
        </w:trPr>
        <w:tc>
          <w:tcPr>
            <w:tcW w:w="948" w:type="dxa"/>
            <w:shd w:val="clear" w:color="auto" w:fill="auto"/>
            <w:hideMark/>
          </w:tcPr>
          <w:p w:rsidR="00D37C63" w:rsidRPr="00051AF5" w:rsidRDefault="00D37C63" w:rsidP="001803AC">
            <w:pPr>
              <w:jc w:val="both"/>
              <w:rPr>
                <w:sz w:val="28"/>
                <w:szCs w:val="28"/>
                <w:lang w:val="kk-KZ"/>
              </w:rPr>
            </w:pPr>
            <w:r w:rsidRPr="00051AF5">
              <w:rPr>
                <w:sz w:val="28"/>
                <w:szCs w:val="28"/>
                <w:lang w:val="kk-KZ"/>
              </w:rPr>
              <w:t>1</w:t>
            </w:r>
          </w:p>
        </w:tc>
        <w:tc>
          <w:tcPr>
            <w:tcW w:w="7019" w:type="dxa"/>
            <w:shd w:val="clear" w:color="auto" w:fill="auto"/>
            <w:hideMark/>
          </w:tcPr>
          <w:p w:rsidR="00D37C63" w:rsidRPr="00051AF5" w:rsidRDefault="00D37C63" w:rsidP="001803AC">
            <w:pPr>
              <w:jc w:val="both"/>
              <w:rPr>
                <w:sz w:val="28"/>
                <w:szCs w:val="28"/>
                <w:lang w:val="kk-KZ"/>
              </w:rPr>
            </w:pPr>
            <w:r w:rsidRPr="00051AF5">
              <w:rPr>
                <w:rStyle w:val="s0"/>
                <w:sz w:val="28"/>
                <w:szCs w:val="28"/>
                <w:lang w:val="kk-KZ"/>
              </w:rPr>
              <w:t>Заңды тұлғаның немесе қызметін бірлескен кәсіпкерлік түрінде жүзеге асыратын дара кәсіпкердің атауы</w:t>
            </w:r>
          </w:p>
        </w:tc>
        <w:tc>
          <w:tcPr>
            <w:tcW w:w="1418" w:type="dxa"/>
          </w:tcPr>
          <w:p w:rsidR="00D37C63" w:rsidRPr="00051AF5" w:rsidRDefault="00D37C63" w:rsidP="001803AC">
            <w:pPr>
              <w:jc w:val="both"/>
              <w:rPr>
                <w:sz w:val="28"/>
                <w:szCs w:val="28"/>
                <w:lang w:val="kk-KZ"/>
              </w:rPr>
            </w:pPr>
          </w:p>
        </w:tc>
      </w:tr>
      <w:tr w:rsidR="00D37C63" w:rsidRPr="00794AAA"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7019"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Қызметін бірлескен кәсіпкерлік түрінде жүзеге асыратын дара кәсіпкер белгісі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hideMark/>
          </w:tcPr>
          <w:p w:rsidR="00D37C63" w:rsidRPr="00051AF5" w:rsidRDefault="00D37C63" w:rsidP="001803AC">
            <w:pPr>
              <w:jc w:val="both"/>
              <w:rPr>
                <w:sz w:val="28"/>
                <w:szCs w:val="28"/>
                <w:lang w:val="kk-KZ"/>
              </w:rPr>
            </w:pPr>
            <w:r w:rsidRPr="00051AF5">
              <w:rPr>
                <w:sz w:val="28"/>
                <w:szCs w:val="28"/>
                <w:lang w:val="kk-KZ"/>
              </w:rPr>
              <w:t>3</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Ұйымдық-құқықтық нысаны</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4</w:t>
            </w:r>
          </w:p>
        </w:tc>
        <w:tc>
          <w:tcPr>
            <w:tcW w:w="7019" w:type="dxa"/>
            <w:shd w:val="clear" w:color="auto" w:fill="auto"/>
          </w:tcPr>
          <w:p w:rsidR="00D37C63" w:rsidRPr="00051AF5" w:rsidRDefault="00D37C63" w:rsidP="001803AC">
            <w:pPr>
              <w:jc w:val="both"/>
              <w:rPr>
                <w:sz w:val="28"/>
                <w:szCs w:val="28"/>
                <w:lang w:val="kk-KZ"/>
              </w:rPr>
            </w:pPr>
            <w:r w:rsidRPr="00051AF5">
              <w:rPr>
                <w:sz w:val="28"/>
                <w:szCs w:val="28"/>
                <w:lang w:val="kk-KZ"/>
              </w:rPr>
              <w:t>Меншік нысаны</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hideMark/>
          </w:tcPr>
          <w:p w:rsidR="00D37C63" w:rsidRPr="00051AF5" w:rsidRDefault="00D37C63" w:rsidP="001803AC">
            <w:pPr>
              <w:jc w:val="both"/>
              <w:rPr>
                <w:sz w:val="28"/>
                <w:szCs w:val="28"/>
                <w:lang w:val="kk-KZ"/>
              </w:rPr>
            </w:pPr>
            <w:r w:rsidRPr="00051AF5">
              <w:rPr>
                <w:sz w:val="28"/>
                <w:szCs w:val="28"/>
                <w:lang w:val="kk-KZ"/>
              </w:rPr>
              <w:t>5</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Кредиттік тарих субъектісін сәйкестендіргіш:</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5.1</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5.2</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6</w:t>
            </w:r>
          </w:p>
        </w:tc>
        <w:tc>
          <w:tcPr>
            <w:tcW w:w="7019"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тарих субъектісінің мекенжайы:</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6.1</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мекенжайының түрі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6.2</w:t>
            </w:r>
          </w:p>
        </w:tc>
        <w:tc>
          <w:tcPr>
            <w:tcW w:w="7019" w:type="dxa"/>
            <w:shd w:val="clear" w:color="auto" w:fill="auto"/>
          </w:tcPr>
          <w:p w:rsidR="00D37C63" w:rsidRPr="00051AF5" w:rsidRDefault="00D37C63" w:rsidP="001803AC">
            <w:pPr>
              <w:jc w:val="both"/>
              <w:rPr>
                <w:sz w:val="28"/>
                <w:szCs w:val="28"/>
                <w:lang w:val="kk-KZ"/>
              </w:rPr>
            </w:pPr>
            <w:r w:rsidRPr="00051AF5">
              <w:rPr>
                <w:sz w:val="28"/>
                <w:szCs w:val="28"/>
                <w:lang w:val="kk-KZ"/>
              </w:rPr>
              <w:t>елі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6.3</w:t>
            </w:r>
          </w:p>
        </w:tc>
        <w:tc>
          <w:tcPr>
            <w:tcW w:w="7019" w:type="dxa"/>
            <w:shd w:val="clear" w:color="auto" w:fill="auto"/>
            <w:hideMark/>
          </w:tcPr>
          <w:p w:rsidR="00D37C63" w:rsidRPr="00051AF5" w:rsidRDefault="00D37C63" w:rsidP="001803AC">
            <w:pPr>
              <w:jc w:val="both"/>
              <w:rPr>
                <w:sz w:val="28"/>
                <w:szCs w:val="28"/>
                <w:lang w:val="kk-KZ"/>
              </w:rPr>
            </w:pPr>
            <w:r w:rsidRPr="00051AF5">
              <w:rPr>
                <w:sz w:val="28"/>
                <w:szCs w:val="28"/>
                <w:lang w:val="kk-KZ"/>
              </w:rPr>
              <w:t>облысы</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7</w:t>
            </w:r>
          </w:p>
        </w:tc>
        <w:tc>
          <w:tcPr>
            <w:tcW w:w="7019"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Резиденттік </w:t>
            </w:r>
            <w:r w:rsidRPr="00051AF5">
              <w:rPr>
                <w:rStyle w:val="s0"/>
                <w:sz w:val="28"/>
                <w:szCs w:val="28"/>
                <w:lang w:val="kk-KZ"/>
              </w:rPr>
              <w:t>белгісі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8</w:t>
            </w:r>
          </w:p>
        </w:tc>
        <w:tc>
          <w:tcPr>
            <w:tcW w:w="7019" w:type="dxa"/>
            <w:shd w:val="clear" w:color="auto" w:fill="auto"/>
          </w:tcPr>
          <w:p w:rsidR="00D37C63" w:rsidRPr="00051AF5" w:rsidRDefault="00D37C63" w:rsidP="001803AC">
            <w:pPr>
              <w:jc w:val="both"/>
              <w:rPr>
                <w:sz w:val="28"/>
                <w:szCs w:val="28"/>
                <w:lang w:val="kk-KZ"/>
              </w:rPr>
            </w:pPr>
            <w:r w:rsidRPr="00051AF5">
              <w:rPr>
                <w:sz w:val="28"/>
                <w:szCs w:val="28"/>
                <w:lang w:val="kk-KZ"/>
              </w:rPr>
              <w:t>Оффшорлық аймақ</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9</w:t>
            </w:r>
          </w:p>
        </w:tc>
        <w:tc>
          <w:tcPr>
            <w:tcW w:w="7019"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Кәсіпкерлік</w:t>
            </w:r>
            <w:r w:rsidRPr="00051AF5">
              <w:rPr>
                <w:sz w:val="28"/>
                <w:szCs w:val="28"/>
                <w:lang w:val="kk-KZ"/>
              </w:rPr>
              <w:t xml:space="preserve"> субъектісінің санаты</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10</w:t>
            </w:r>
          </w:p>
        </w:tc>
        <w:tc>
          <w:tcPr>
            <w:tcW w:w="7019"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Экономикалық қызмет түрі</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7019"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Экономика</w:t>
            </w:r>
          </w:p>
        </w:tc>
        <w:tc>
          <w:tcPr>
            <w:tcW w:w="1418" w:type="dxa"/>
          </w:tcPr>
          <w:p w:rsidR="00D37C63" w:rsidRPr="00051AF5" w:rsidRDefault="00D37C63" w:rsidP="001803AC">
            <w:pPr>
              <w:jc w:val="both"/>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12</w:t>
            </w:r>
          </w:p>
        </w:tc>
        <w:tc>
          <w:tcPr>
            <w:tcW w:w="7019"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Кредитормен ерекше қатынастармен байланысты болу белгісі</w:t>
            </w:r>
          </w:p>
        </w:tc>
        <w:tc>
          <w:tcPr>
            <w:tcW w:w="1418" w:type="dxa"/>
          </w:tcPr>
          <w:p w:rsidR="00D37C63" w:rsidRPr="00051AF5" w:rsidRDefault="00D37C63" w:rsidP="001803AC">
            <w:pPr>
              <w:jc w:val="both"/>
              <w:rPr>
                <w:sz w:val="28"/>
                <w:szCs w:val="28"/>
                <w:lang w:val="kk-KZ"/>
              </w:rPr>
            </w:pPr>
          </w:p>
        </w:tc>
      </w:tr>
      <w:tr w:rsidR="00D37C63" w:rsidRPr="00051AF5" w:rsidDel="00B8072B"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13</w:t>
            </w:r>
          </w:p>
        </w:tc>
        <w:tc>
          <w:tcPr>
            <w:tcW w:w="7019" w:type="dxa"/>
            <w:shd w:val="clear" w:color="auto" w:fill="auto"/>
          </w:tcPr>
          <w:p w:rsidR="00D37C63" w:rsidRPr="00051AF5" w:rsidRDefault="00D37C63" w:rsidP="001803AC">
            <w:pPr>
              <w:rPr>
                <w:sz w:val="28"/>
                <w:szCs w:val="28"/>
                <w:lang w:val="kk-KZ"/>
              </w:rPr>
            </w:pPr>
            <w:r w:rsidRPr="00051AF5">
              <w:rPr>
                <w:sz w:val="28"/>
                <w:szCs w:val="28"/>
                <w:lang w:val="kk-KZ"/>
              </w:rPr>
              <w:t>Компаниялар тобына тиесілілік</w:t>
            </w:r>
          </w:p>
        </w:tc>
        <w:tc>
          <w:tcPr>
            <w:tcW w:w="1418" w:type="dxa"/>
          </w:tcPr>
          <w:p w:rsidR="00D37C63" w:rsidRPr="00051AF5" w:rsidDel="00B8072B" w:rsidRDefault="00D37C63" w:rsidP="001803AC">
            <w:pPr>
              <w:rPr>
                <w:sz w:val="28"/>
                <w:szCs w:val="28"/>
                <w:lang w:val="kk-KZ"/>
              </w:rPr>
            </w:pPr>
          </w:p>
        </w:tc>
      </w:tr>
      <w:tr w:rsidR="00D37C63" w:rsidRPr="00051AF5" w:rsidTr="001803AC">
        <w:trPr>
          <w:trHeight w:val="20"/>
        </w:trPr>
        <w:tc>
          <w:tcPr>
            <w:tcW w:w="948" w:type="dxa"/>
            <w:shd w:val="clear" w:color="auto" w:fill="auto"/>
          </w:tcPr>
          <w:p w:rsidR="00D37C63" w:rsidRPr="00051AF5" w:rsidRDefault="00D37C63" w:rsidP="001803AC">
            <w:pPr>
              <w:jc w:val="both"/>
              <w:rPr>
                <w:sz w:val="28"/>
                <w:szCs w:val="28"/>
                <w:lang w:val="kk-KZ"/>
              </w:rPr>
            </w:pPr>
            <w:r w:rsidRPr="00051AF5">
              <w:rPr>
                <w:sz w:val="28"/>
                <w:szCs w:val="28"/>
                <w:lang w:val="kk-KZ"/>
              </w:rPr>
              <w:t>14</w:t>
            </w:r>
          </w:p>
        </w:tc>
        <w:tc>
          <w:tcPr>
            <w:tcW w:w="7019" w:type="dxa"/>
            <w:shd w:val="clear" w:color="auto" w:fill="auto"/>
          </w:tcPr>
          <w:p w:rsidR="00D37C63" w:rsidRPr="00051AF5" w:rsidRDefault="00D37C63" w:rsidP="001803AC">
            <w:pPr>
              <w:rPr>
                <w:sz w:val="28"/>
                <w:szCs w:val="28"/>
                <w:lang w:val="kk-KZ"/>
              </w:rPr>
            </w:pPr>
            <w:r w:rsidRPr="00051AF5">
              <w:rPr>
                <w:sz w:val="28"/>
                <w:szCs w:val="28"/>
                <w:lang w:val="kk-KZ"/>
              </w:rPr>
              <w:t>Есепке алу күні</w:t>
            </w:r>
          </w:p>
        </w:tc>
        <w:tc>
          <w:tcPr>
            <w:tcW w:w="1418" w:type="dxa"/>
          </w:tcPr>
          <w:p w:rsidR="00D37C63" w:rsidRPr="00051AF5" w:rsidRDefault="00D37C63" w:rsidP="001803AC">
            <w:pPr>
              <w:rPr>
                <w:sz w:val="28"/>
                <w:szCs w:val="28"/>
                <w:lang w:val="kk-KZ"/>
              </w:rPr>
            </w:pPr>
          </w:p>
        </w:tc>
      </w:tr>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r w:rsidRPr="00051AF5">
        <w:rPr>
          <w:rStyle w:val="s0"/>
          <w:sz w:val="28"/>
          <w:szCs w:val="28"/>
          <w:lang w:val="kk-KZ"/>
        </w:rPr>
        <w:t>2-кесте. Қызметін жеке кәсіпкерлік түрінде жүзеге асыратын дара кәсіпкерлерді қоса алғанда, жеке тұлғалар бойынша кредиттік тарих субъектісі туралы есеп</w:t>
      </w:r>
    </w:p>
    <w:p w:rsidR="00D37C63" w:rsidRPr="00051AF5" w:rsidRDefault="00D37C63" w:rsidP="00D37C63">
      <w:pPr>
        <w:ind w:firstLine="709"/>
        <w:jc w:val="both"/>
        <w:rPr>
          <w:rStyle w:val="s0"/>
          <w:sz w:val="28"/>
          <w:szCs w:val="28"/>
          <w:lang w:val="kk-KZ"/>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974"/>
        <w:gridCol w:w="1417"/>
      </w:tblGrid>
      <w:tr w:rsidR="00D37C63" w:rsidRPr="00051AF5" w:rsidTr="001803AC">
        <w:trPr>
          <w:trHeight w:val="20"/>
        </w:trPr>
        <w:tc>
          <w:tcPr>
            <w:tcW w:w="993"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w:t>
            </w:r>
          </w:p>
        </w:tc>
        <w:tc>
          <w:tcPr>
            <w:tcW w:w="6974" w:type="dxa"/>
            <w:shd w:val="clear" w:color="auto" w:fill="auto"/>
            <w:hideMark/>
          </w:tcPr>
          <w:p w:rsidR="00D37C63" w:rsidRPr="00051AF5" w:rsidRDefault="00D37C63" w:rsidP="001803AC">
            <w:pPr>
              <w:jc w:val="center"/>
              <w:rPr>
                <w:bCs/>
                <w:sz w:val="28"/>
                <w:szCs w:val="28"/>
                <w:lang w:val="kk-KZ"/>
              </w:rPr>
            </w:pPr>
            <w:r w:rsidRPr="00051AF5">
              <w:rPr>
                <w:rStyle w:val="s0"/>
                <w:sz w:val="28"/>
                <w:szCs w:val="28"/>
                <w:lang w:val="kk-KZ"/>
              </w:rPr>
              <w:t>Көрсеткіштер атауы</w:t>
            </w:r>
          </w:p>
        </w:tc>
        <w:tc>
          <w:tcPr>
            <w:tcW w:w="1417" w:type="dxa"/>
          </w:tcPr>
          <w:p w:rsidR="00D37C63" w:rsidRPr="00051AF5" w:rsidRDefault="00D37C63" w:rsidP="001803AC">
            <w:pPr>
              <w:jc w:val="center"/>
              <w:rPr>
                <w:bCs/>
                <w:sz w:val="28"/>
                <w:szCs w:val="28"/>
                <w:lang w:val="kk-KZ"/>
              </w:rPr>
            </w:pPr>
            <w:r w:rsidRPr="00051AF5">
              <w:rPr>
                <w:bCs/>
                <w:sz w:val="28"/>
                <w:szCs w:val="28"/>
                <w:lang w:val="kk-KZ"/>
              </w:rPr>
              <w:t xml:space="preserve">Мәні </w:t>
            </w:r>
          </w:p>
        </w:tc>
      </w:tr>
      <w:tr w:rsidR="00D37C63" w:rsidRPr="00051AF5" w:rsidTr="001803AC">
        <w:trPr>
          <w:trHeight w:val="20"/>
        </w:trPr>
        <w:tc>
          <w:tcPr>
            <w:tcW w:w="993" w:type="dxa"/>
            <w:shd w:val="clear" w:color="auto" w:fill="auto"/>
          </w:tcPr>
          <w:p w:rsidR="00D37C63" w:rsidRPr="00051AF5" w:rsidRDefault="00D37C63" w:rsidP="001803AC">
            <w:pPr>
              <w:jc w:val="center"/>
              <w:rPr>
                <w:bCs/>
                <w:sz w:val="28"/>
                <w:szCs w:val="28"/>
                <w:lang w:val="kk-KZ"/>
              </w:rPr>
            </w:pPr>
            <w:r w:rsidRPr="00051AF5">
              <w:rPr>
                <w:bCs/>
                <w:sz w:val="28"/>
                <w:szCs w:val="28"/>
                <w:lang w:val="kk-KZ"/>
              </w:rPr>
              <w:t>1</w:t>
            </w:r>
          </w:p>
        </w:tc>
        <w:tc>
          <w:tcPr>
            <w:tcW w:w="6974" w:type="dxa"/>
            <w:shd w:val="clear" w:color="auto" w:fill="auto"/>
          </w:tcPr>
          <w:p w:rsidR="00D37C63" w:rsidRPr="00051AF5" w:rsidRDefault="00D37C63" w:rsidP="001803AC">
            <w:pPr>
              <w:jc w:val="center"/>
              <w:rPr>
                <w:bCs/>
                <w:sz w:val="28"/>
                <w:szCs w:val="28"/>
                <w:lang w:val="kk-KZ"/>
              </w:rPr>
            </w:pPr>
            <w:r w:rsidRPr="00051AF5">
              <w:rPr>
                <w:bCs/>
                <w:sz w:val="28"/>
                <w:szCs w:val="28"/>
                <w:lang w:val="kk-KZ"/>
              </w:rPr>
              <w:t>2</w:t>
            </w:r>
          </w:p>
        </w:tc>
        <w:tc>
          <w:tcPr>
            <w:tcW w:w="1417" w:type="dxa"/>
          </w:tcPr>
          <w:p w:rsidR="00D37C63" w:rsidRPr="00051AF5" w:rsidRDefault="00D37C63" w:rsidP="001803AC">
            <w:pPr>
              <w:jc w:val="center"/>
              <w:rPr>
                <w:bCs/>
                <w:sz w:val="28"/>
                <w:szCs w:val="28"/>
                <w:lang w:val="kk-KZ"/>
              </w:rPr>
            </w:pPr>
            <w:r w:rsidRPr="00051AF5">
              <w:rPr>
                <w:bCs/>
                <w:sz w:val="28"/>
                <w:szCs w:val="28"/>
                <w:lang w:val="kk-KZ"/>
              </w:rPr>
              <w:t>3</w:t>
            </w:r>
          </w:p>
        </w:tc>
      </w:tr>
      <w:tr w:rsidR="00D37C63" w:rsidRPr="00794AAA" w:rsidTr="001803AC">
        <w:trPr>
          <w:trHeight w:val="20"/>
        </w:trPr>
        <w:tc>
          <w:tcPr>
            <w:tcW w:w="993" w:type="dxa"/>
            <w:shd w:val="clear" w:color="auto" w:fill="auto"/>
            <w:hideMark/>
          </w:tcPr>
          <w:p w:rsidR="00D37C63" w:rsidRPr="00051AF5" w:rsidRDefault="00D37C63" w:rsidP="001803AC">
            <w:pPr>
              <w:jc w:val="both"/>
              <w:rPr>
                <w:sz w:val="28"/>
                <w:szCs w:val="28"/>
                <w:lang w:val="kk-KZ"/>
              </w:rPr>
            </w:pPr>
            <w:r w:rsidRPr="00051AF5">
              <w:rPr>
                <w:sz w:val="28"/>
                <w:szCs w:val="28"/>
                <w:lang w:val="kk-KZ"/>
              </w:rPr>
              <w:t>1</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Тегі, аты, әкесінің аты (ол бар болса)</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6974" w:type="dxa"/>
            <w:shd w:val="clear" w:color="auto" w:fill="auto"/>
          </w:tcPr>
          <w:p w:rsidR="00D37C63" w:rsidRPr="00051AF5" w:rsidRDefault="00D37C63" w:rsidP="001803AC">
            <w:pPr>
              <w:jc w:val="both"/>
              <w:rPr>
                <w:sz w:val="28"/>
                <w:szCs w:val="28"/>
                <w:lang w:val="kk-KZ"/>
              </w:rPr>
            </w:pPr>
            <w:r w:rsidRPr="00051AF5">
              <w:rPr>
                <w:sz w:val="28"/>
                <w:szCs w:val="28"/>
                <w:lang w:val="kk-KZ"/>
              </w:rPr>
              <w:t>Туған күні</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3</w:t>
            </w:r>
          </w:p>
        </w:tc>
        <w:tc>
          <w:tcPr>
            <w:tcW w:w="6974"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Жынысы </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hideMark/>
          </w:tcPr>
          <w:p w:rsidR="00D37C63" w:rsidRPr="00051AF5" w:rsidRDefault="00D37C63" w:rsidP="001803AC">
            <w:pPr>
              <w:jc w:val="both"/>
              <w:rPr>
                <w:sz w:val="28"/>
                <w:szCs w:val="28"/>
                <w:lang w:val="kk-KZ"/>
              </w:rPr>
            </w:pPr>
            <w:r w:rsidRPr="00051AF5">
              <w:rPr>
                <w:sz w:val="28"/>
                <w:szCs w:val="28"/>
                <w:lang w:val="kk-KZ"/>
              </w:rPr>
              <w:t>4</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Кредиттік тарих субъектісін сәйкестендіргіш:</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4.1</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lastRenderedPageBreak/>
              <w:t>4.2</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hideMark/>
          </w:tcPr>
          <w:p w:rsidR="00D37C63" w:rsidRPr="00051AF5" w:rsidRDefault="00D37C63" w:rsidP="001803AC">
            <w:pPr>
              <w:jc w:val="both"/>
              <w:rPr>
                <w:sz w:val="28"/>
                <w:szCs w:val="28"/>
                <w:lang w:val="kk-KZ"/>
              </w:rPr>
            </w:pPr>
            <w:r w:rsidRPr="00051AF5">
              <w:rPr>
                <w:sz w:val="28"/>
                <w:szCs w:val="28"/>
                <w:lang w:val="kk-KZ"/>
              </w:rPr>
              <w:t>5</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Кредиттік тарих субъектісінің мекенжайы:</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5.1</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мекенжайының түрі</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5.2</w:t>
            </w:r>
          </w:p>
        </w:tc>
        <w:tc>
          <w:tcPr>
            <w:tcW w:w="6974" w:type="dxa"/>
            <w:shd w:val="clear" w:color="auto" w:fill="auto"/>
          </w:tcPr>
          <w:p w:rsidR="00D37C63" w:rsidRPr="00051AF5" w:rsidRDefault="00D37C63" w:rsidP="001803AC">
            <w:pPr>
              <w:jc w:val="both"/>
              <w:rPr>
                <w:sz w:val="28"/>
                <w:szCs w:val="28"/>
                <w:lang w:val="kk-KZ"/>
              </w:rPr>
            </w:pPr>
            <w:r w:rsidRPr="00051AF5">
              <w:rPr>
                <w:sz w:val="28"/>
                <w:szCs w:val="28"/>
                <w:lang w:val="kk-KZ"/>
              </w:rPr>
              <w:t>елі</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5.3</w:t>
            </w:r>
          </w:p>
        </w:tc>
        <w:tc>
          <w:tcPr>
            <w:tcW w:w="69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облысы</w:t>
            </w:r>
          </w:p>
        </w:tc>
        <w:tc>
          <w:tcPr>
            <w:tcW w:w="1417" w:type="dxa"/>
          </w:tcPr>
          <w:p w:rsidR="00D37C63" w:rsidRPr="00051AF5" w:rsidRDefault="00D37C63" w:rsidP="001803AC">
            <w:pPr>
              <w:jc w:val="both"/>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6</w:t>
            </w:r>
          </w:p>
        </w:tc>
        <w:tc>
          <w:tcPr>
            <w:tcW w:w="6974" w:type="dxa"/>
            <w:shd w:val="clear" w:color="auto" w:fill="auto"/>
          </w:tcPr>
          <w:p w:rsidR="00D37C63" w:rsidRPr="00051AF5" w:rsidRDefault="00D37C63" w:rsidP="001803AC">
            <w:pPr>
              <w:rPr>
                <w:sz w:val="28"/>
                <w:szCs w:val="28"/>
                <w:lang w:val="kk-KZ"/>
              </w:rPr>
            </w:pPr>
            <w:r w:rsidRPr="00051AF5">
              <w:rPr>
                <w:sz w:val="28"/>
                <w:szCs w:val="28"/>
                <w:lang w:val="kk-KZ"/>
              </w:rPr>
              <w:t xml:space="preserve">Резиденттік </w:t>
            </w:r>
            <w:r w:rsidRPr="00051AF5">
              <w:rPr>
                <w:rStyle w:val="s0"/>
                <w:sz w:val="28"/>
                <w:szCs w:val="28"/>
                <w:lang w:val="kk-KZ"/>
              </w:rPr>
              <w:t>белгісі</w:t>
            </w:r>
          </w:p>
        </w:tc>
        <w:tc>
          <w:tcPr>
            <w:tcW w:w="1417" w:type="dxa"/>
          </w:tcPr>
          <w:p w:rsidR="00D37C63" w:rsidRPr="00051AF5" w:rsidRDefault="00D37C63" w:rsidP="001803AC">
            <w:pPr>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7</w:t>
            </w:r>
          </w:p>
        </w:tc>
        <w:tc>
          <w:tcPr>
            <w:tcW w:w="6974" w:type="dxa"/>
            <w:shd w:val="clear" w:color="auto" w:fill="auto"/>
          </w:tcPr>
          <w:p w:rsidR="00D37C63" w:rsidRPr="00051AF5" w:rsidRDefault="00D37C63" w:rsidP="001803AC">
            <w:pPr>
              <w:rPr>
                <w:sz w:val="28"/>
                <w:szCs w:val="28"/>
                <w:lang w:val="kk-KZ"/>
              </w:rPr>
            </w:pPr>
            <w:r w:rsidRPr="00051AF5">
              <w:rPr>
                <w:sz w:val="28"/>
                <w:szCs w:val="28"/>
                <w:lang w:val="kk-KZ"/>
              </w:rPr>
              <w:t>Оффшорлық аймақ</w:t>
            </w:r>
          </w:p>
        </w:tc>
        <w:tc>
          <w:tcPr>
            <w:tcW w:w="1417" w:type="dxa"/>
          </w:tcPr>
          <w:p w:rsidR="00D37C63" w:rsidRPr="00051AF5" w:rsidRDefault="00D37C63" w:rsidP="001803AC">
            <w:pPr>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8</w:t>
            </w:r>
          </w:p>
        </w:tc>
        <w:tc>
          <w:tcPr>
            <w:tcW w:w="6974" w:type="dxa"/>
            <w:shd w:val="clear" w:color="auto" w:fill="auto"/>
          </w:tcPr>
          <w:p w:rsidR="00D37C63" w:rsidRPr="00051AF5" w:rsidRDefault="00D37C63" w:rsidP="001803AC">
            <w:pPr>
              <w:rPr>
                <w:sz w:val="28"/>
                <w:szCs w:val="28"/>
                <w:lang w:val="kk-KZ"/>
              </w:rPr>
            </w:pPr>
            <w:r w:rsidRPr="00051AF5">
              <w:rPr>
                <w:rStyle w:val="s0"/>
                <w:sz w:val="28"/>
                <w:szCs w:val="28"/>
                <w:lang w:val="kk-KZ"/>
              </w:rPr>
              <w:t>Кәсіпкерлік</w:t>
            </w:r>
            <w:r w:rsidRPr="00051AF5">
              <w:rPr>
                <w:sz w:val="28"/>
                <w:szCs w:val="28"/>
                <w:lang w:val="kk-KZ"/>
              </w:rPr>
              <w:t xml:space="preserve"> субъектісінің санаты</w:t>
            </w:r>
          </w:p>
        </w:tc>
        <w:tc>
          <w:tcPr>
            <w:tcW w:w="1417" w:type="dxa"/>
          </w:tcPr>
          <w:p w:rsidR="00D37C63" w:rsidRPr="00051AF5" w:rsidRDefault="00D37C63" w:rsidP="001803AC">
            <w:pPr>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9</w:t>
            </w:r>
          </w:p>
        </w:tc>
        <w:tc>
          <w:tcPr>
            <w:tcW w:w="6974" w:type="dxa"/>
            <w:shd w:val="clear" w:color="auto" w:fill="auto"/>
          </w:tcPr>
          <w:p w:rsidR="00D37C63" w:rsidRPr="00051AF5" w:rsidRDefault="00D37C63" w:rsidP="001803AC">
            <w:pPr>
              <w:rPr>
                <w:sz w:val="28"/>
                <w:szCs w:val="28"/>
                <w:lang w:val="kk-KZ"/>
              </w:rPr>
            </w:pPr>
            <w:r w:rsidRPr="00051AF5">
              <w:rPr>
                <w:rStyle w:val="s0"/>
                <w:sz w:val="28"/>
                <w:szCs w:val="28"/>
                <w:lang w:val="kk-KZ"/>
              </w:rPr>
              <w:t>Экономикалық қызмет түрі</w:t>
            </w:r>
          </w:p>
        </w:tc>
        <w:tc>
          <w:tcPr>
            <w:tcW w:w="1417" w:type="dxa"/>
          </w:tcPr>
          <w:p w:rsidR="00D37C63" w:rsidRPr="00051AF5" w:rsidRDefault="00D37C63" w:rsidP="001803AC">
            <w:pPr>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10</w:t>
            </w:r>
          </w:p>
        </w:tc>
        <w:tc>
          <w:tcPr>
            <w:tcW w:w="6974" w:type="dxa"/>
            <w:shd w:val="clear" w:color="auto" w:fill="auto"/>
          </w:tcPr>
          <w:p w:rsidR="00D37C63" w:rsidRPr="00051AF5" w:rsidRDefault="00D37C63" w:rsidP="001803AC">
            <w:pPr>
              <w:jc w:val="both"/>
              <w:rPr>
                <w:sz w:val="28"/>
                <w:szCs w:val="28"/>
                <w:lang w:val="kk-KZ"/>
              </w:rPr>
            </w:pPr>
            <w:r w:rsidRPr="00051AF5">
              <w:rPr>
                <w:rStyle w:val="s0"/>
                <w:sz w:val="28"/>
                <w:szCs w:val="28"/>
                <w:lang w:val="kk-KZ"/>
              </w:rPr>
              <w:t>Кредитормен ерекше қатынастармен байланысты болу белгісі</w:t>
            </w:r>
          </w:p>
        </w:tc>
        <w:tc>
          <w:tcPr>
            <w:tcW w:w="1417" w:type="dxa"/>
          </w:tcPr>
          <w:p w:rsidR="00D37C63" w:rsidRPr="00051AF5" w:rsidRDefault="00D37C63" w:rsidP="001803AC">
            <w:pPr>
              <w:rPr>
                <w:sz w:val="28"/>
                <w:szCs w:val="28"/>
                <w:lang w:val="kk-KZ"/>
              </w:rPr>
            </w:pPr>
          </w:p>
        </w:tc>
      </w:tr>
      <w:tr w:rsidR="00D37C63" w:rsidRPr="00051AF5" w:rsidTr="001803AC">
        <w:trPr>
          <w:trHeight w:val="20"/>
        </w:trPr>
        <w:tc>
          <w:tcPr>
            <w:tcW w:w="993"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6974" w:type="dxa"/>
            <w:shd w:val="clear" w:color="auto" w:fill="auto"/>
          </w:tcPr>
          <w:p w:rsidR="00D37C63" w:rsidRPr="00051AF5" w:rsidRDefault="00D37C63" w:rsidP="001803AC">
            <w:pPr>
              <w:jc w:val="both"/>
              <w:rPr>
                <w:sz w:val="28"/>
                <w:szCs w:val="28"/>
                <w:lang w:val="kk-KZ"/>
              </w:rPr>
            </w:pPr>
            <w:r w:rsidRPr="00051AF5">
              <w:rPr>
                <w:sz w:val="28"/>
                <w:szCs w:val="28"/>
                <w:lang w:val="kk-KZ"/>
              </w:rPr>
              <w:t>Есепке алу күні</w:t>
            </w:r>
          </w:p>
        </w:tc>
        <w:tc>
          <w:tcPr>
            <w:tcW w:w="1417" w:type="dxa"/>
          </w:tcPr>
          <w:p w:rsidR="00D37C63" w:rsidRPr="00051AF5" w:rsidRDefault="00D37C63" w:rsidP="001803AC">
            <w:pPr>
              <w:jc w:val="both"/>
              <w:rPr>
                <w:sz w:val="28"/>
                <w:szCs w:val="28"/>
                <w:lang w:val="kk-KZ"/>
              </w:rPr>
            </w:pPr>
          </w:p>
        </w:tc>
      </w:tr>
    </w:tbl>
    <w:p w:rsidR="00D37C63" w:rsidRPr="00051AF5" w:rsidRDefault="00D37C63" w:rsidP="00D37C63">
      <w:pPr>
        <w:ind w:firstLine="709"/>
        <w:jc w:val="both"/>
        <w:rPr>
          <w:sz w:val="28"/>
          <w:szCs w:val="28"/>
          <w:lang w:val="kk-KZ"/>
        </w:rPr>
      </w:pPr>
    </w:p>
    <w:p w:rsidR="00D37C63" w:rsidRPr="00051AF5" w:rsidRDefault="00D37C63" w:rsidP="00D37C63">
      <w:pPr>
        <w:textAlignment w:val="baseline"/>
        <w:rPr>
          <w:sz w:val="28"/>
          <w:szCs w:val="28"/>
          <w:lang w:val="kk-KZ"/>
        </w:rPr>
      </w:pPr>
      <w:r w:rsidRPr="00051AF5">
        <w:rPr>
          <w:sz w:val="28"/>
          <w:szCs w:val="28"/>
          <w:lang w:val="kk-KZ"/>
        </w:rPr>
        <w:t>Атауы ______________________      Мекенжайы ________________________</w:t>
      </w:r>
    </w:p>
    <w:p w:rsidR="00D37C63" w:rsidRPr="00051AF5" w:rsidRDefault="00D37C63" w:rsidP="00D37C63">
      <w:pPr>
        <w:textAlignment w:val="baseline"/>
        <w:rPr>
          <w:sz w:val="28"/>
          <w:szCs w:val="28"/>
          <w:lang w:val="kk-KZ"/>
        </w:rPr>
      </w:pPr>
    </w:p>
    <w:p w:rsidR="00D37C63" w:rsidRPr="00051AF5" w:rsidRDefault="00D37C63" w:rsidP="00D37C63">
      <w:pPr>
        <w:textAlignment w:val="baseline"/>
        <w:rPr>
          <w:sz w:val="28"/>
          <w:szCs w:val="28"/>
          <w:lang w:val="kk-KZ"/>
        </w:rPr>
      </w:pPr>
      <w:r w:rsidRPr="00051AF5">
        <w:rPr>
          <w:sz w:val="28"/>
          <w:szCs w:val="28"/>
          <w:lang w:val="kk-KZ"/>
        </w:rPr>
        <w:t>Телефоны ___________________________</w:t>
      </w:r>
    </w:p>
    <w:p w:rsidR="00D37C63" w:rsidRPr="00051AF5" w:rsidRDefault="00D37C63" w:rsidP="00D37C63">
      <w:pPr>
        <w:textAlignment w:val="baseline"/>
        <w:rPr>
          <w:sz w:val="28"/>
          <w:szCs w:val="28"/>
          <w:lang w:val="kk-KZ"/>
        </w:rPr>
      </w:pPr>
    </w:p>
    <w:p w:rsidR="00D37C63" w:rsidRPr="00051AF5" w:rsidRDefault="00D37C63" w:rsidP="00D37C63">
      <w:pPr>
        <w:rPr>
          <w:sz w:val="28"/>
          <w:szCs w:val="28"/>
          <w:lang w:val="kk-KZ"/>
        </w:rPr>
      </w:pPr>
      <w:r w:rsidRPr="00051AF5">
        <w:rPr>
          <w:sz w:val="28"/>
          <w:szCs w:val="28"/>
          <w:lang w:val="kk-KZ"/>
        </w:rPr>
        <w:t>Электрондық пошта мекенжайы _______________________________________</w:t>
      </w:r>
    </w:p>
    <w:p w:rsidR="00D37C63" w:rsidRPr="00051AF5" w:rsidRDefault="00D37C63" w:rsidP="00D37C63">
      <w:pPr>
        <w:rPr>
          <w:sz w:val="28"/>
          <w:szCs w:val="28"/>
          <w:lang w:val="kk-KZ"/>
        </w:rPr>
      </w:pPr>
    </w:p>
    <w:p w:rsidR="00D37C63" w:rsidRPr="00051AF5" w:rsidRDefault="00D37C63" w:rsidP="00D37C63">
      <w:pPr>
        <w:rPr>
          <w:sz w:val="28"/>
          <w:szCs w:val="28"/>
          <w:lang w:val="kk-KZ"/>
        </w:rPr>
      </w:pPr>
      <w:r w:rsidRPr="00051AF5">
        <w:rPr>
          <w:sz w:val="28"/>
          <w:szCs w:val="28"/>
          <w:lang w:val="kk-KZ"/>
        </w:rPr>
        <w:t>Орындаушы ___________________________               ____________________</w:t>
      </w:r>
    </w:p>
    <w:p w:rsidR="00D37C63" w:rsidRPr="00051AF5" w:rsidRDefault="00D37C63" w:rsidP="00D37C63">
      <w:pPr>
        <w:rPr>
          <w:sz w:val="28"/>
          <w:szCs w:val="28"/>
          <w:lang w:val="kk-KZ"/>
        </w:rPr>
      </w:pPr>
      <w:r w:rsidRPr="00051AF5">
        <w:rPr>
          <w:sz w:val="28"/>
          <w:szCs w:val="28"/>
          <w:lang w:val="kk-KZ"/>
        </w:rPr>
        <w:t xml:space="preserve">            тегі, аты, әкесінің аты (ол бар болса)                   телефоны</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sz w:val="28"/>
          <w:szCs w:val="28"/>
          <w:lang w:val="kk-KZ"/>
        </w:rPr>
        <w:t>Басшы немесе есепке қол қою</w:t>
      </w:r>
      <w:r w:rsidRPr="00051AF5">
        <w:rPr>
          <w:rFonts w:eastAsia="Calibri"/>
          <w:sz w:val="28"/>
          <w:szCs w:val="28"/>
          <w:lang w:val="kk-KZ"/>
        </w:rPr>
        <w:t xml:space="preserve"> функциясы жүктелген тұлға</w:t>
      </w:r>
    </w:p>
    <w:p w:rsidR="00D37C63" w:rsidRPr="00051AF5" w:rsidRDefault="00D37C63" w:rsidP="00D37C63">
      <w:pPr>
        <w:rPr>
          <w:rFonts w:eastAsia="Calibri"/>
          <w:sz w:val="28"/>
          <w:szCs w:val="28"/>
          <w:lang w:val="kk-KZ"/>
        </w:rPr>
      </w:pPr>
      <w:r w:rsidRPr="00051AF5">
        <w:rPr>
          <w:rFonts w:eastAsia="Calibri"/>
          <w:sz w:val="28"/>
          <w:szCs w:val="28"/>
          <w:lang w:val="kk-KZ"/>
        </w:rPr>
        <w:t>________________________________________     _________________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w:t>
      </w:r>
      <w:r w:rsidRPr="00051AF5">
        <w:rPr>
          <w:sz w:val="28"/>
          <w:szCs w:val="28"/>
          <w:lang w:val="kk-KZ"/>
        </w:rPr>
        <w:t>тегі, аты, әкесінің аты (ол бар болса</w:t>
      </w:r>
      <w:r w:rsidRPr="00051AF5">
        <w:rPr>
          <w:rFonts w:eastAsia="Calibri"/>
          <w:sz w:val="28"/>
          <w:szCs w:val="28"/>
          <w:lang w:val="kk-KZ"/>
        </w:rPr>
        <w:t xml:space="preserve">)          </w:t>
      </w:r>
      <w:r w:rsidRPr="00051AF5">
        <w:rPr>
          <w:sz w:val="28"/>
          <w:szCs w:val="28"/>
          <w:lang w:val="kk-KZ"/>
        </w:rPr>
        <w:t>қолы, телефоны</w:t>
      </w:r>
    </w:p>
    <w:p w:rsidR="00D37C63" w:rsidRPr="00051AF5" w:rsidRDefault="00D37C63" w:rsidP="00D37C63">
      <w:pPr>
        <w:ind w:firstLine="709"/>
        <w:rPr>
          <w:rFonts w:eastAsia="Calibri"/>
          <w:sz w:val="28"/>
          <w:szCs w:val="28"/>
          <w:lang w:val="kk-KZ"/>
        </w:rPr>
      </w:pPr>
    </w:p>
    <w:p w:rsidR="00D37C63" w:rsidRPr="00051AF5" w:rsidRDefault="00D37C63" w:rsidP="00D37C63">
      <w:pPr>
        <w:jc w:val="both"/>
        <w:rPr>
          <w:rFonts w:eastAsia="Calibri"/>
          <w:sz w:val="28"/>
          <w:szCs w:val="28"/>
          <w:lang w:val="kk-KZ"/>
        </w:rPr>
      </w:pPr>
      <w:r w:rsidRPr="00051AF5">
        <w:rPr>
          <w:sz w:val="28"/>
          <w:szCs w:val="28"/>
          <w:lang w:val="kk-KZ"/>
        </w:rPr>
        <w:t>Күні  20__ жылғы  «____» ______________</w:t>
      </w:r>
    </w:p>
    <w:p w:rsidR="00D37C63" w:rsidRPr="00051AF5" w:rsidRDefault="00D37C63" w:rsidP="00D37C63">
      <w:pPr>
        <w:jc w:val="both"/>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jc w:val="right"/>
        <w:rPr>
          <w:sz w:val="28"/>
          <w:szCs w:val="28"/>
          <w:lang w:val="kk-KZ"/>
        </w:rPr>
      </w:pPr>
      <w:r w:rsidRPr="00051AF5">
        <w:rPr>
          <w:sz w:val="28"/>
          <w:szCs w:val="28"/>
          <w:lang w:val="kk-KZ"/>
        </w:rPr>
        <w:lastRenderedPageBreak/>
        <w:t xml:space="preserve">Кредиттік тарих субъектісі </w:t>
      </w:r>
    </w:p>
    <w:p w:rsidR="00D37C63" w:rsidRPr="00051AF5" w:rsidRDefault="00D37C63" w:rsidP="00D37C63">
      <w:pPr>
        <w:jc w:val="right"/>
        <w:rPr>
          <w:sz w:val="28"/>
          <w:szCs w:val="28"/>
          <w:lang w:val="kk-KZ"/>
        </w:rPr>
      </w:pPr>
      <w:r w:rsidRPr="00051AF5">
        <w:rPr>
          <w:sz w:val="28"/>
          <w:szCs w:val="28"/>
          <w:lang w:val="kk-KZ"/>
        </w:rPr>
        <w:t xml:space="preserve">туралы есеп нысанына </w:t>
      </w:r>
    </w:p>
    <w:p w:rsidR="00D37C63" w:rsidRPr="00051AF5" w:rsidRDefault="00D37C63" w:rsidP="00D37C63">
      <w:pPr>
        <w:jc w:val="right"/>
        <w:rPr>
          <w:sz w:val="28"/>
          <w:szCs w:val="28"/>
          <w:lang w:val="kk-KZ"/>
        </w:rPr>
      </w:pPr>
      <w:r w:rsidRPr="00051AF5">
        <w:rPr>
          <w:sz w:val="28"/>
          <w:szCs w:val="28"/>
          <w:lang w:val="kk-KZ"/>
        </w:rPr>
        <w:t>қосымша</w:t>
      </w:r>
    </w:p>
    <w:p w:rsidR="00D37C63" w:rsidRPr="00051AF5" w:rsidRDefault="00D37C63" w:rsidP="00D37C63">
      <w:pPr>
        <w:jc w:val="right"/>
        <w:rPr>
          <w:sz w:val="28"/>
          <w:szCs w:val="28"/>
          <w:lang w:val="kk-KZ"/>
        </w:rPr>
      </w:pPr>
    </w:p>
    <w:p w:rsidR="00D37C63" w:rsidRPr="00051AF5" w:rsidRDefault="00D37C63" w:rsidP="00D37C63">
      <w:pPr>
        <w:ind w:firstLine="426"/>
        <w:jc w:val="both"/>
        <w:rPr>
          <w:sz w:val="28"/>
          <w:szCs w:val="28"/>
          <w:lang w:val="kk-KZ"/>
        </w:rPr>
      </w:pPr>
    </w:p>
    <w:p w:rsidR="00D37C63" w:rsidRPr="00051AF5" w:rsidRDefault="00D37C63" w:rsidP="00D37C63">
      <w:pPr>
        <w:jc w:val="center"/>
        <w:rPr>
          <w:sz w:val="28"/>
          <w:szCs w:val="28"/>
          <w:lang w:val="kk-KZ"/>
        </w:rPr>
      </w:pPr>
      <w:r w:rsidRPr="00051AF5">
        <w:rPr>
          <w:rFonts w:eastAsia="Calibri"/>
          <w:sz w:val="28"/>
          <w:szCs w:val="28"/>
          <w:lang w:val="kk-KZ"/>
        </w:rPr>
        <w:t>Әкімшілік деректер нысанын толтыру бойынша түсіндірме</w:t>
      </w:r>
    </w:p>
    <w:p w:rsidR="00D37C63" w:rsidRPr="00051AF5" w:rsidRDefault="00D37C63" w:rsidP="00D37C63">
      <w:pPr>
        <w:jc w:val="center"/>
        <w:rPr>
          <w:sz w:val="28"/>
          <w:szCs w:val="28"/>
          <w:lang w:val="kk-KZ"/>
        </w:rPr>
      </w:pPr>
      <w:r w:rsidRPr="00051AF5">
        <w:rPr>
          <w:sz w:val="28"/>
          <w:szCs w:val="28"/>
          <w:lang w:val="kk-KZ"/>
        </w:rPr>
        <w:t>Кредиттік тарих субъектісі туралы есеп</w:t>
      </w:r>
    </w:p>
    <w:p w:rsidR="00D37C63" w:rsidRPr="00051AF5" w:rsidRDefault="00D37C63" w:rsidP="00D37C63">
      <w:pPr>
        <w:jc w:val="center"/>
        <w:rPr>
          <w:sz w:val="28"/>
          <w:szCs w:val="28"/>
          <w:lang w:val="kk-KZ"/>
        </w:rPr>
      </w:pPr>
      <w:r w:rsidRPr="00051AF5">
        <w:rPr>
          <w:sz w:val="28"/>
          <w:szCs w:val="28"/>
          <w:lang w:val="kk-KZ"/>
        </w:rPr>
        <w:t xml:space="preserve">(индексі – </w:t>
      </w:r>
      <w:r w:rsidRPr="00051AF5">
        <w:rPr>
          <w:rStyle w:val="s0"/>
          <w:sz w:val="28"/>
          <w:szCs w:val="28"/>
          <w:lang w:val="kk-KZ"/>
        </w:rPr>
        <w:t>CR_CHS1</w:t>
      </w:r>
      <w:r w:rsidRPr="00051AF5">
        <w:rPr>
          <w:sz w:val="28"/>
          <w:szCs w:val="28"/>
          <w:lang w:val="kk-KZ"/>
        </w:rPr>
        <w:t>, кезеңділігі</w:t>
      </w:r>
      <w:r w:rsidRPr="00051AF5">
        <w:rPr>
          <w:rStyle w:val="s0"/>
          <w:sz w:val="28"/>
          <w:szCs w:val="28"/>
          <w:lang w:val="kk-KZ"/>
        </w:rPr>
        <w:t>: кредиттік тарих субъектісі туралы деректердің өзгеруіне немесе алынуына қарай</w:t>
      </w:r>
      <w:r w:rsidRPr="00051AF5">
        <w:rPr>
          <w:sz w:val="28"/>
          <w:szCs w:val="28"/>
          <w:lang w:val="kk-KZ"/>
        </w:rPr>
        <w:t>)</w:t>
      </w:r>
    </w:p>
    <w:p w:rsidR="00D37C63" w:rsidRPr="00051AF5" w:rsidRDefault="00D37C63" w:rsidP="00D37C63">
      <w:pPr>
        <w:jc w:val="center"/>
        <w:rPr>
          <w:sz w:val="28"/>
          <w:szCs w:val="28"/>
          <w:lang w:val="kk-KZ"/>
        </w:rPr>
      </w:pPr>
    </w:p>
    <w:p w:rsidR="00D37C63" w:rsidRPr="00051AF5" w:rsidRDefault="00D37C63" w:rsidP="00D37C63">
      <w:pPr>
        <w:jc w:val="center"/>
        <w:rPr>
          <w:sz w:val="28"/>
          <w:szCs w:val="28"/>
          <w:lang w:val="kk-KZ"/>
        </w:rPr>
      </w:pPr>
    </w:p>
    <w:p w:rsidR="00D37C63" w:rsidRPr="00051AF5" w:rsidRDefault="00D37C63" w:rsidP="00D37C63">
      <w:pPr>
        <w:jc w:val="center"/>
        <w:rPr>
          <w:sz w:val="28"/>
          <w:szCs w:val="28"/>
          <w:lang w:val="kk-KZ"/>
        </w:rPr>
      </w:pPr>
      <w:r w:rsidRPr="00051AF5">
        <w:rPr>
          <w:bCs/>
          <w:sz w:val="28"/>
          <w:szCs w:val="28"/>
          <w:lang w:val="kk-KZ"/>
        </w:rPr>
        <w:t xml:space="preserve">1-тарау. </w:t>
      </w:r>
      <w:r w:rsidRPr="00051AF5">
        <w:rPr>
          <w:sz w:val="28"/>
          <w:szCs w:val="28"/>
          <w:lang w:val="kk-KZ"/>
        </w:rPr>
        <w:t>Жалпы ережелер</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Осы түсіндірме (бұдан әрі – Түсіндірме)</w:t>
      </w:r>
      <w:r w:rsidRPr="00051AF5" w:rsidDel="0026637D">
        <w:rPr>
          <w:sz w:val="28"/>
          <w:szCs w:val="28"/>
          <w:lang w:val="kk-KZ"/>
        </w:rPr>
        <w:t xml:space="preserve"> </w:t>
      </w:r>
      <w:r w:rsidRPr="00051AF5">
        <w:rPr>
          <w:sz w:val="28"/>
          <w:szCs w:val="28"/>
          <w:lang w:val="kk-KZ"/>
        </w:rPr>
        <w:t xml:space="preserve">«Кредиттік тарих субъектісі туралы есеп» әкімшілік деректер жинау </w:t>
      </w:r>
      <w:r w:rsidRPr="00051AF5">
        <w:rPr>
          <w:bCs/>
          <w:sz w:val="28"/>
          <w:szCs w:val="28"/>
          <w:lang w:val="kk-KZ"/>
        </w:rPr>
        <w:t>нысанын (бұдан әрі – Нысан) толтыру бойынша бірыңғай талаптарды айқындайды</w:t>
      </w:r>
      <w:r w:rsidRPr="00051AF5">
        <w:rPr>
          <w:sz w:val="28"/>
          <w:szCs w:val="28"/>
          <w:lang w:val="kk-KZ"/>
        </w:rPr>
        <w:t>.</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rFonts w:eastAsia="Calibri"/>
          <w:sz w:val="28"/>
          <w:szCs w:val="28"/>
          <w:lang w:val="kk-KZ"/>
        </w:rPr>
        <w:t xml:space="preserve">Нысан «Қазақстан </w:t>
      </w:r>
      <w:r w:rsidRPr="00051AF5">
        <w:rPr>
          <w:sz w:val="28"/>
          <w:szCs w:val="28"/>
          <w:lang w:val="kk-KZ"/>
        </w:rPr>
        <w:t xml:space="preserve">Республикасының Ұлттық Банкі туралы» Қазақстан Республикасының Заңы </w:t>
      </w:r>
      <w:hyperlink r:id="rId23" w:anchor="13" w:history="1">
        <w:r w:rsidRPr="00051AF5">
          <w:rPr>
            <w:sz w:val="28"/>
            <w:szCs w:val="28"/>
            <w:lang w:val="kk-KZ"/>
          </w:rPr>
          <w:t>15-бабының</w:t>
        </w:r>
      </w:hyperlink>
      <w:r w:rsidRPr="00051AF5">
        <w:rPr>
          <w:sz w:val="28"/>
          <w:szCs w:val="28"/>
          <w:lang w:val="kk-KZ"/>
        </w:rPr>
        <w:t xml:space="preserve"> 65-2) </w:t>
      </w:r>
      <w:r w:rsidRPr="00051AF5">
        <w:rPr>
          <w:rFonts w:eastAsia="Calibri"/>
          <w:sz w:val="28"/>
          <w:szCs w:val="28"/>
          <w:lang w:val="kk-KZ"/>
        </w:rPr>
        <w:t>тармақшасына сәйкес әзірленді</w:t>
      </w:r>
      <w:r w:rsidRPr="00051AF5">
        <w:rPr>
          <w:sz w:val="28"/>
          <w:szCs w:val="28"/>
          <w:lang w:val="kk-KZ"/>
        </w:rPr>
        <w:t>.</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rFonts w:eastAsia="Calibri"/>
          <w:sz w:val="28"/>
          <w:szCs w:val="28"/>
          <w:lang w:val="kk-KZ"/>
        </w:rPr>
        <w:t>Нысанға кредитордың басшы қызметкерлері арасынан басшы немесе есепке қол қою функциясы жүктелген лауазымды тұлға қол қояды</w:t>
      </w:r>
      <w:r w:rsidRPr="00051AF5">
        <w:rPr>
          <w:sz w:val="28"/>
          <w:szCs w:val="28"/>
          <w:lang w:val="kk-KZ"/>
        </w:rPr>
        <w:t xml:space="preserve">. </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Нысанды толтыру кезінде кодтар </w:t>
      </w:r>
      <w:r w:rsidRPr="00051AF5">
        <w:rPr>
          <w:bCs/>
          <w:sz w:val="28"/>
          <w:szCs w:val="28"/>
          <w:lang w:val="kk-KZ"/>
        </w:rPr>
        <w:t xml:space="preserve">Қазақстан Республикасы Ұлттық Банкінің ресми интернет-ресурсында орналастырылған және </w:t>
      </w:r>
      <w:r w:rsidRPr="00051AF5">
        <w:rPr>
          <w:sz w:val="28"/>
          <w:szCs w:val="28"/>
          <w:lang w:val="kk-KZ"/>
        </w:rPr>
        <w:t>Нысан ұсынылатын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пайдаланылатын анықтамалықтардың кодтарына сәйкес </w:t>
      </w:r>
      <w:r w:rsidRPr="00051AF5">
        <w:rPr>
          <w:sz w:val="28"/>
          <w:szCs w:val="28"/>
          <w:lang w:val="kk-KZ"/>
        </w:rPr>
        <w:t>көрсетіледі. Нысандағы күндер «КК.АА.ЖЖЖЖ», мұнда «КК» - күні, «АА» - айы, «ЖЖЖЖ» - жылы форматында көрсетіледі.</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bCs/>
          <w:sz w:val="28"/>
          <w:szCs w:val="28"/>
          <w:lang w:val="kk-KZ"/>
        </w:rPr>
        <w:t xml:space="preserve">2-тарау. </w:t>
      </w:r>
      <w:r w:rsidRPr="00051AF5">
        <w:rPr>
          <w:sz w:val="28"/>
          <w:szCs w:val="28"/>
          <w:lang w:val="kk-KZ"/>
        </w:rPr>
        <w:t>Нысанды толтыру бойынша түсіндірме</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Нысанды толтыру кезінде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орналастырылған </w:t>
      </w:r>
      <w:r w:rsidRPr="00051AF5">
        <w:rPr>
          <w:sz w:val="28"/>
          <w:szCs w:val="28"/>
          <w:lang w:val="kk-KZ"/>
        </w:rPr>
        <w:t xml:space="preserve">мынадай </w:t>
      </w:r>
      <w:r w:rsidRPr="00051AF5">
        <w:rPr>
          <w:bCs/>
          <w:sz w:val="28"/>
          <w:szCs w:val="28"/>
          <w:lang w:val="kk-KZ"/>
        </w:rPr>
        <w:t xml:space="preserve">анықтамалықтар </w:t>
      </w:r>
      <w:r w:rsidRPr="00051AF5">
        <w:rPr>
          <w:sz w:val="28"/>
          <w:szCs w:val="28"/>
          <w:lang w:val="kk-KZ"/>
        </w:rPr>
        <w:t>пайдаланылады:</w:t>
      </w:r>
    </w:p>
    <w:p w:rsidR="00D37C63" w:rsidRPr="00051AF5" w:rsidRDefault="00D37C63" w:rsidP="00D37C63">
      <w:pPr>
        <w:ind w:firstLine="709"/>
        <w:jc w:val="both"/>
        <w:rPr>
          <w:sz w:val="28"/>
          <w:szCs w:val="28"/>
          <w:lang w:val="kk-KZ"/>
        </w:rPr>
      </w:pPr>
      <w:r w:rsidRPr="00051AF5">
        <w:rPr>
          <w:sz w:val="28"/>
          <w:szCs w:val="28"/>
          <w:lang w:val="kk-KZ"/>
        </w:rPr>
        <w:t>Ұйымдық-құқықтық нысандар;</w:t>
      </w:r>
    </w:p>
    <w:p w:rsidR="00D37C63" w:rsidRPr="00051AF5" w:rsidRDefault="00D37C63" w:rsidP="00D37C63">
      <w:pPr>
        <w:ind w:firstLine="709"/>
        <w:jc w:val="both"/>
        <w:rPr>
          <w:sz w:val="28"/>
          <w:szCs w:val="28"/>
          <w:lang w:val="kk-KZ"/>
        </w:rPr>
      </w:pPr>
      <w:r w:rsidRPr="00051AF5">
        <w:rPr>
          <w:sz w:val="28"/>
          <w:szCs w:val="28"/>
          <w:lang w:val="kk-KZ"/>
        </w:rPr>
        <w:t>Меншік нысандары;</w:t>
      </w:r>
    </w:p>
    <w:p w:rsidR="00D37C63" w:rsidRPr="00051AF5" w:rsidRDefault="00D37C63" w:rsidP="00D37C63">
      <w:pPr>
        <w:ind w:firstLine="709"/>
        <w:jc w:val="both"/>
        <w:rPr>
          <w:sz w:val="28"/>
          <w:szCs w:val="28"/>
          <w:lang w:val="kk-KZ"/>
        </w:rPr>
      </w:pPr>
      <w:r w:rsidRPr="00051AF5">
        <w:rPr>
          <w:sz w:val="28"/>
          <w:szCs w:val="28"/>
          <w:lang w:val="kk-KZ"/>
        </w:rPr>
        <w:t>Сәйкестендіргіш түрлері;</w:t>
      </w:r>
    </w:p>
    <w:p w:rsidR="00D37C63" w:rsidRPr="00051AF5" w:rsidRDefault="00D37C63" w:rsidP="00D37C63">
      <w:pPr>
        <w:ind w:firstLine="709"/>
        <w:jc w:val="both"/>
        <w:rPr>
          <w:sz w:val="28"/>
          <w:szCs w:val="28"/>
          <w:lang w:val="kk-KZ"/>
        </w:rPr>
      </w:pPr>
      <w:r w:rsidRPr="00051AF5">
        <w:rPr>
          <w:sz w:val="28"/>
          <w:szCs w:val="28"/>
          <w:lang w:val="kk-KZ"/>
        </w:rPr>
        <w:t>Мекенжай түрлері;</w:t>
      </w:r>
    </w:p>
    <w:p w:rsidR="00D37C63" w:rsidRPr="00051AF5" w:rsidRDefault="00D37C63" w:rsidP="00D37C63">
      <w:pPr>
        <w:ind w:firstLine="709"/>
        <w:jc w:val="both"/>
        <w:rPr>
          <w:sz w:val="28"/>
          <w:szCs w:val="28"/>
          <w:lang w:val="kk-KZ"/>
        </w:rPr>
      </w:pPr>
      <w:r w:rsidRPr="00051AF5">
        <w:rPr>
          <w:sz w:val="28"/>
          <w:szCs w:val="28"/>
          <w:lang w:val="kk-KZ"/>
        </w:rPr>
        <w:t>Елдер;</w:t>
      </w:r>
    </w:p>
    <w:p w:rsidR="00D37C63" w:rsidRPr="00051AF5" w:rsidRDefault="00D37C63" w:rsidP="00D37C63">
      <w:pPr>
        <w:ind w:firstLine="709"/>
        <w:jc w:val="both"/>
        <w:rPr>
          <w:sz w:val="28"/>
          <w:szCs w:val="28"/>
          <w:lang w:val="kk-KZ"/>
        </w:rPr>
      </w:pPr>
      <w:r w:rsidRPr="00051AF5">
        <w:rPr>
          <w:sz w:val="28"/>
          <w:szCs w:val="28"/>
          <w:lang w:val="kk-KZ"/>
        </w:rPr>
        <w:lastRenderedPageBreak/>
        <w:t>Облыстар;</w:t>
      </w:r>
    </w:p>
    <w:p w:rsidR="00D37C63" w:rsidRPr="00051AF5" w:rsidRDefault="00D37C63" w:rsidP="00D37C63">
      <w:pPr>
        <w:ind w:firstLine="709"/>
        <w:jc w:val="both"/>
        <w:rPr>
          <w:sz w:val="28"/>
          <w:szCs w:val="28"/>
          <w:lang w:val="kk-KZ"/>
        </w:rPr>
      </w:pPr>
      <w:r w:rsidRPr="00051AF5">
        <w:rPr>
          <w:sz w:val="28"/>
          <w:szCs w:val="28"/>
          <w:lang w:val="kk-KZ"/>
        </w:rPr>
        <w:t>Оффшорлық аймақтар;</w:t>
      </w:r>
    </w:p>
    <w:p w:rsidR="00D37C63" w:rsidRPr="00051AF5" w:rsidRDefault="00D37C63" w:rsidP="00D37C63">
      <w:pPr>
        <w:ind w:firstLine="709"/>
        <w:jc w:val="both"/>
        <w:rPr>
          <w:sz w:val="28"/>
          <w:szCs w:val="28"/>
          <w:lang w:val="kk-KZ"/>
        </w:rPr>
      </w:pPr>
      <w:r w:rsidRPr="00051AF5">
        <w:rPr>
          <w:rStyle w:val="s0"/>
          <w:sz w:val="28"/>
          <w:szCs w:val="28"/>
          <w:lang w:val="kk-KZ"/>
        </w:rPr>
        <w:t>Кәсіпкерлік</w:t>
      </w:r>
      <w:r w:rsidRPr="00051AF5">
        <w:rPr>
          <w:sz w:val="28"/>
          <w:szCs w:val="28"/>
          <w:lang w:val="kk-KZ"/>
        </w:rPr>
        <w:t xml:space="preserve"> субъектісінің санаттары;</w:t>
      </w:r>
    </w:p>
    <w:p w:rsidR="00D37C63" w:rsidRPr="00051AF5" w:rsidRDefault="00D37C63" w:rsidP="00D37C63">
      <w:pPr>
        <w:ind w:firstLine="709"/>
        <w:jc w:val="both"/>
        <w:rPr>
          <w:sz w:val="28"/>
          <w:szCs w:val="28"/>
          <w:lang w:val="kk-KZ"/>
        </w:rPr>
      </w:pPr>
      <w:r w:rsidRPr="00051AF5">
        <w:rPr>
          <w:rStyle w:val="s0"/>
          <w:sz w:val="28"/>
          <w:szCs w:val="28"/>
          <w:lang w:val="kk-KZ"/>
        </w:rPr>
        <w:t>Экономикалық қызмет түрлері</w:t>
      </w:r>
      <w:r w:rsidRPr="00051AF5">
        <w:rPr>
          <w:sz w:val="28"/>
          <w:szCs w:val="28"/>
          <w:lang w:val="kk-KZ"/>
        </w:rPr>
        <w:t>;</w:t>
      </w:r>
    </w:p>
    <w:p w:rsidR="00D37C63" w:rsidRPr="00051AF5" w:rsidRDefault="00D37C63" w:rsidP="00D37C63">
      <w:pPr>
        <w:ind w:firstLine="709"/>
        <w:jc w:val="both"/>
        <w:rPr>
          <w:sz w:val="28"/>
          <w:szCs w:val="28"/>
          <w:lang w:val="kk-KZ"/>
        </w:rPr>
      </w:pPr>
      <w:r w:rsidRPr="00051AF5">
        <w:rPr>
          <w:rStyle w:val="s0"/>
          <w:sz w:val="28"/>
          <w:szCs w:val="28"/>
          <w:lang w:val="kk-KZ"/>
        </w:rPr>
        <w:t>Экономика с</w:t>
      </w:r>
      <w:r w:rsidRPr="00051AF5">
        <w:rPr>
          <w:sz w:val="28"/>
          <w:szCs w:val="28"/>
          <w:lang w:val="kk-KZ"/>
        </w:rPr>
        <w:t>екторы;</w:t>
      </w:r>
    </w:p>
    <w:p w:rsidR="00D37C63" w:rsidRPr="00051AF5" w:rsidRDefault="00D37C63" w:rsidP="00D37C63">
      <w:pPr>
        <w:ind w:firstLine="709"/>
        <w:jc w:val="both"/>
        <w:rPr>
          <w:sz w:val="28"/>
          <w:szCs w:val="28"/>
          <w:lang w:val="kk-KZ"/>
        </w:rPr>
      </w:pPr>
      <w:r w:rsidRPr="00051AF5">
        <w:rPr>
          <w:sz w:val="28"/>
          <w:szCs w:val="28"/>
          <w:lang w:val="kk-KZ"/>
        </w:rPr>
        <w:t>Компаниялар топтары;</w:t>
      </w:r>
    </w:p>
    <w:p w:rsidR="00D37C63" w:rsidRPr="00051AF5" w:rsidRDefault="00D37C63" w:rsidP="00D37C63">
      <w:pPr>
        <w:ind w:firstLine="709"/>
        <w:jc w:val="both"/>
        <w:rPr>
          <w:sz w:val="28"/>
          <w:szCs w:val="28"/>
          <w:lang w:val="kk-KZ"/>
        </w:rPr>
      </w:pPr>
      <w:r w:rsidRPr="00051AF5">
        <w:rPr>
          <w:sz w:val="28"/>
          <w:szCs w:val="28"/>
          <w:lang w:val="kk-KZ"/>
        </w:rPr>
        <w:t>Жынысы.</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Нысанда Қазақстан Республикасының резиденттері және бейрезиденттері - заңды және жеке тұлғалар, оның ішінде дара кәсіпкерлер болып табылатын кредиттік тарих субъектілері туралы мәліметтер көрсетіледі.</w:t>
      </w:r>
    </w:p>
    <w:p w:rsidR="00D37C63" w:rsidRPr="00051AF5" w:rsidRDefault="00D37C63" w:rsidP="00D37C63">
      <w:pPr>
        <w:ind w:firstLine="709"/>
        <w:jc w:val="both"/>
        <w:rPr>
          <w:sz w:val="28"/>
          <w:szCs w:val="28"/>
          <w:lang w:val="kk-KZ"/>
        </w:rPr>
      </w:pPr>
      <w:r w:rsidRPr="00051AF5">
        <w:rPr>
          <w:sz w:val="28"/>
          <w:szCs w:val="28"/>
          <w:lang w:val="kk-KZ"/>
        </w:rPr>
        <w:t>Автоматты тәсілмен жасалған керi репо операциялары бойынша кредиттік тарих субъектісі ретінде осы мәмілелер жасалған қор биржасы көрсетіледі.</w:t>
      </w:r>
    </w:p>
    <w:p w:rsidR="00D37C63" w:rsidRPr="00051AF5" w:rsidRDefault="00D37C63" w:rsidP="00D37C63">
      <w:pPr>
        <w:ind w:firstLine="709"/>
        <w:jc w:val="both"/>
        <w:rPr>
          <w:sz w:val="28"/>
          <w:szCs w:val="28"/>
          <w:lang w:val="kk-KZ"/>
        </w:rPr>
      </w:pPr>
      <w:r w:rsidRPr="00051AF5">
        <w:rPr>
          <w:sz w:val="28"/>
          <w:szCs w:val="28"/>
          <w:lang w:val="kk-KZ"/>
        </w:rPr>
        <w:t>Кредитордың принципал рөлінде болу жағдайында ғана кредитордың кредиттік тарих субъектісі ретінде өзін көрсетуіне рұқсат етіледі.</w:t>
      </w:r>
    </w:p>
    <w:p w:rsidR="00D37C63" w:rsidRPr="00051AF5" w:rsidRDefault="00D37C63" w:rsidP="00D37C63">
      <w:pPr>
        <w:ind w:firstLine="709"/>
        <w:jc w:val="both"/>
        <w:rPr>
          <w:sz w:val="28"/>
          <w:szCs w:val="28"/>
          <w:lang w:val="kk-KZ"/>
        </w:rPr>
      </w:pPr>
      <w:r w:rsidRPr="00051AF5">
        <w:rPr>
          <w:sz w:val="28"/>
          <w:szCs w:val="28"/>
          <w:lang w:val="kk-KZ"/>
        </w:rPr>
        <w:t>Белгілі бір көрсеткіш бойынша деректер өзгерген жағдайда, тиісті ақпарат өзгеріс болған есепті күні өзектендіруге жатады.</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1-кестенің 3, 4, 5.1, 6.1, 6.2, 6.3, 7, 8, 9, 10, 11 және 13-жолдарында және 2-кестенің 3, 4.1, 5.1, 5.2, 5.3, 6, 7, 8 және 9-жолдарында мәндер анықтамалықтардан таңдалады. </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1-кестенің 5, 6 және 13-жолдарында және 2-кестенің 4 және </w:t>
      </w:r>
      <w:r w:rsidRPr="00051AF5">
        <w:rPr>
          <w:sz w:val="28"/>
          <w:szCs w:val="28"/>
          <w:lang w:val="kk-KZ"/>
        </w:rPr>
        <w:br/>
        <w:t>5-жолдарында бір кредиттік тарих субъектісі бойынша бірнеше өзекті мәндерді бір мезгілде көрсетуге рұқсат етіледі.</w:t>
      </w:r>
    </w:p>
    <w:p w:rsidR="00D37C63" w:rsidRPr="00051AF5" w:rsidRDefault="00D37C63" w:rsidP="00D37C63">
      <w:pPr>
        <w:tabs>
          <w:tab w:val="left" w:pos="1134"/>
        </w:tabs>
        <w:ind w:firstLine="709"/>
        <w:jc w:val="both"/>
        <w:rPr>
          <w:sz w:val="28"/>
          <w:szCs w:val="28"/>
          <w:lang w:val="kk-KZ"/>
        </w:rPr>
      </w:pPr>
      <w:r w:rsidRPr="00051AF5">
        <w:rPr>
          <w:sz w:val="28"/>
          <w:szCs w:val="28"/>
          <w:lang w:val="kk-KZ"/>
        </w:rPr>
        <w:t>1-кестенің 1, 2, 3, 4, 7, 8, 9, 10, 11 және 12-жолдарында және 2-кестенің 1, 2, 3, 6, 7, 8, 9 және 10-жолдарында бір кредиттік тарих субъектісіне біреуден аспайтын өзекті мән сәйкес келеді.</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1-кестенің 2-жолында егер кредиттік тарих субъектісі дара кәсіпкерлікті бірлескен кәсіпкерлік түрінде жүзеге асыратын дара кәсіпкер болып табылса «1» мәні көрсетіледі, олай болмаған жағдайда «0» көрсетіледі немесе көрсеткіші берілмейді.</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1-кестенің 3-жолында көрсеткіш Қазақстан Республикасының аумағында тіркелген </w:t>
      </w:r>
      <w:r w:rsidRPr="00051AF5">
        <w:rPr>
          <w:rStyle w:val="s0"/>
          <w:sz w:val="28"/>
          <w:szCs w:val="28"/>
          <w:lang w:val="kk-KZ"/>
        </w:rPr>
        <w:t xml:space="preserve">барлық </w:t>
      </w:r>
      <w:r w:rsidRPr="00051AF5">
        <w:rPr>
          <w:sz w:val="28"/>
          <w:szCs w:val="28"/>
          <w:lang w:val="kk-KZ"/>
        </w:rPr>
        <w:t>кредиттік тарих субъектілері үшін толтыруға міндетті болып табылады.</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2-кестенің 2 және 3-жолдарында көрсеткіштер Қазақстан Республикасының бейрезиденттері болып табылатын барлық кредиттік тарих субъектілері үшін толтыруға міндетті болып табылады. </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1-кестенің 4-жолында көрсеткіш заңды тұлғалар болып табылатын </w:t>
      </w:r>
      <w:r w:rsidRPr="00051AF5">
        <w:rPr>
          <w:rStyle w:val="s0"/>
          <w:sz w:val="28"/>
          <w:szCs w:val="28"/>
          <w:lang w:val="kk-KZ"/>
        </w:rPr>
        <w:t xml:space="preserve">барлық </w:t>
      </w:r>
      <w:r w:rsidRPr="00051AF5">
        <w:rPr>
          <w:sz w:val="28"/>
          <w:szCs w:val="28"/>
          <w:lang w:val="kk-KZ"/>
        </w:rPr>
        <w:t>кредиттік тарих субъектілері үшін толтыруға міндетті болып табылады.</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1-кестенің 5-жолында және 2-кестенің 4-жолында бір кредиттік тарих субъектісі бойынша бір түрдегі бір өзекті сәйкестендіргішті ғана көрсетуге рұқсат етіледі. Әрбір түрдегі сәйкестендіргіш кредиттік тарих субъектісі үшін бірегей болып табылады.</w:t>
      </w:r>
    </w:p>
    <w:p w:rsidR="00D37C63" w:rsidRPr="00051AF5" w:rsidRDefault="00D37C63" w:rsidP="00D37C63">
      <w:pPr>
        <w:ind w:firstLine="709"/>
        <w:jc w:val="both"/>
        <w:rPr>
          <w:sz w:val="28"/>
          <w:szCs w:val="28"/>
          <w:lang w:val="kk-KZ"/>
        </w:rPr>
      </w:pPr>
      <w:r w:rsidRPr="00051AF5">
        <w:rPr>
          <w:sz w:val="28"/>
          <w:szCs w:val="28"/>
          <w:lang w:val="kk-KZ"/>
        </w:rPr>
        <w:lastRenderedPageBreak/>
        <w:t xml:space="preserve">1-кестенің 5-жолында және 2-кестенің 4-жолында сәйкестендіргіш көрсеткіштерін толтыру кезінде </w:t>
      </w:r>
      <w:r w:rsidRPr="00051AF5">
        <w:rPr>
          <w:rStyle w:val="s0"/>
          <w:sz w:val="28"/>
          <w:szCs w:val="28"/>
          <w:lang w:val="kk-KZ"/>
        </w:rPr>
        <w:t xml:space="preserve">барлық </w:t>
      </w:r>
      <w:r w:rsidRPr="00051AF5">
        <w:rPr>
          <w:sz w:val="28"/>
          <w:szCs w:val="28"/>
          <w:lang w:val="kk-KZ"/>
        </w:rPr>
        <w:t>кредиттік тарих субъектілері үшін міндетті тәртіппен мыналар көрсетіледі:</w:t>
      </w:r>
    </w:p>
    <w:p w:rsidR="00D37C63" w:rsidRPr="00051AF5" w:rsidRDefault="00D37C63" w:rsidP="00D37C63">
      <w:pPr>
        <w:ind w:firstLine="709"/>
        <w:jc w:val="both"/>
        <w:rPr>
          <w:sz w:val="28"/>
          <w:szCs w:val="28"/>
          <w:lang w:val="kk-KZ"/>
        </w:rPr>
      </w:pPr>
      <w:r w:rsidRPr="00051AF5">
        <w:rPr>
          <w:sz w:val="28"/>
          <w:szCs w:val="28"/>
          <w:lang w:val="kk-KZ"/>
        </w:rPr>
        <w:t xml:space="preserve">Қазақстан Республикасының резиденттері бойынша – жеке сәйкестендіру нөмірі (жеке тұлға, оның ішінде жеке кәсіпкерлік түріндегі </w:t>
      </w:r>
      <w:r w:rsidRPr="00051AF5">
        <w:rPr>
          <w:rStyle w:val="s0"/>
          <w:sz w:val="28"/>
          <w:szCs w:val="28"/>
          <w:lang w:val="kk-KZ"/>
        </w:rPr>
        <w:t>қызметті жүзеге асыратын дара кәсіпкер үшін</w:t>
      </w:r>
      <w:r w:rsidRPr="00051AF5">
        <w:rPr>
          <w:sz w:val="28"/>
          <w:szCs w:val="28"/>
          <w:lang w:val="kk-KZ"/>
        </w:rPr>
        <w:t xml:space="preserve">) немесе бизнес-сәйкестендіру нөмірі (заңды тұлға және </w:t>
      </w:r>
      <w:r w:rsidRPr="00051AF5">
        <w:rPr>
          <w:rStyle w:val="s0"/>
          <w:sz w:val="28"/>
          <w:szCs w:val="28"/>
          <w:lang w:val="kk-KZ"/>
        </w:rPr>
        <w:t>бірлескен кәсіпкерлік түріндегі қызметті жүзеге асыратын дара кәсіпкер үшін</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Қазақстан Республикасының бейрезиденттері бойынша – баламалы сәйкестендіру нөмірі.</w:t>
      </w:r>
    </w:p>
    <w:p w:rsidR="00D37C63" w:rsidRPr="00051AF5" w:rsidRDefault="00D37C63" w:rsidP="00D37C63">
      <w:pPr>
        <w:ind w:firstLine="709"/>
        <w:jc w:val="both"/>
        <w:rPr>
          <w:sz w:val="28"/>
          <w:szCs w:val="28"/>
          <w:lang w:val="kk-KZ"/>
        </w:rPr>
      </w:pPr>
      <w:r w:rsidRPr="00051AF5">
        <w:rPr>
          <w:sz w:val="28"/>
          <w:szCs w:val="28"/>
          <w:lang w:val="kk-KZ"/>
        </w:rPr>
        <w:t>Қазақстан Республикасының резиденттері болып табылатын, қарыз (шартты міндеттеме) шарты 2013 жылғы 1 қаңтарға дейін жасалған кредиттік тарих субъектілері бойынша міндетті тәртіппен салық төлеушінің тіркеу нөмірі көрсетіледі.</w:t>
      </w:r>
    </w:p>
    <w:p w:rsidR="00D37C63" w:rsidRPr="00051AF5" w:rsidRDefault="00D37C63" w:rsidP="00D37C63">
      <w:pPr>
        <w:ind w:firstLine="709"/>
        <w:jc w:val="both"/>
        <w:rPr>
          <w:sz w:val="28"/>
          <w:szCs w:val="28"/>
          <w:lang w:val="kk-KZ"/>
        </w:rPr>
      </w:pPr>
      <w:r w:rsidRPr="00051AF5">
        <w:rPr>
          <w:sz w:val="28"/>
          <w:szCs w:val="28"/>
          <w:lang w:val="kk-KZ"/>
        </w:rPr>
        <w:t xml:space="preserve">Кредиттік тарих субъектісінің резиденттік белгісі өзгерген жағдайда сәйкестендіргіштердің тарихи өзара байланысын сақтау мақсатында ол бойынша жеке сәйкестендіру нөмірімен немесе бизнес-сәйкестендіру нөмірімен қатар баламалы сәйкестендіру нөмірі көрсетіледі. </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 xml:space="preserve">1-кестенің 6-жолында және 2-кестенің 5-жолында кредиттік тарих субъектісінің тіркелген (заңды) және (немесе) орналасқан жерінің (нақты) мекенжайлары көрсетіледі. </w:t>
      </w:r>
    </w:p>
    <w:p w:rsidR="00D37C63" w:rsidRPr="00051AF5" w:rsidRDefault="00D37C63" w:rsidP="00D37C63">
      <w:pPr>
        <w:ind w:firstLine="709"/>
        <w:jc w:val="both"/>
        <w:rPr>
          <w:sz w:val="28"/>
          <w:szCs w:val="28"/>
          <w:lang w:val="kk-KZ"/>
        </w:rPr>
      </w:pPr>
      <w:r w:rsidRPr="00051AF5">
        <w:rPr>
          <w:sz w:val="28"/>
          <w:szCs w:val="28"/>
          <w:lang w:val="kk-KZ"/>
        </w:rPr>
        <w:t xml:space="preserve">Тіркелген мекенжайының «елі» көрсеткіші кредиттік тарих субъектісінің резиденттік белгісіне сәйкес айқындалады. </w:t>
      </w:r>
    </w:p>
    <w:p w:rsidR="00D37C63" w:rsidRPr="00051AF5" w:rsidRDefault="00D37C63" w:rsidP="00D37C63">
      <w:pPr>
        <w:ind w:firstLine="709"/>
        <w:jc w:val="both"/>
        <w:rPr>
          <w:sz w:val="28"/>
          <w:szCs w:val="28"/>
          <w:lang w:val="kk-KZ"/>
        </w:rPr>
      </w:pPr>
      <w:r w:rsidRPr="00051AF5">
        <w:rPr>
          <w:sz w:val="28"/>
          <w:szCs w:val="28"/>
          <w:lang w:val="kk-KZ"/>
        </w:rPr>
        <w:t xml:space="preserve">«Облысы» көрсеткіші Қазақстан Республикасының резиденттері болып табылатын барлық кредиттік тарих субъектісі үшін толтыруға міндетті болып табылады. </w:t>
      </w:r>
    </w:p>
    <w:p w:rsidR="00D37C63" w:rsidRPr="00051AF5" w:rsidRDefault="00D37C63" w:rsidP="00D37C63">
      <w:pPr>
        <w:ind w:firstLine="709"/>
        <w:jc w:val="both"/>
        <w:rPr>
          <w:sz w:val="28"/>
          <w:szCs w:val="28"/>
          <w:lang w:val="kk-KZ"/>
        </w:rPr>
      </w:pPr>
      <w:r w:rsidRPr="00051AF5">
        <w:rPr>
          <w:sz w:val="28"/>
          <w:szCs w:val="28"/>
          <w:lang w:val="kk-KZ"/>
        </w:rPr>
        <w:t>Бір кредиттік тарих субъектісіне әрбір мекенжай түрі үшін елдің, облыстың бір өзекті мәні сәйкес келеді.</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1-кестенің 12-жолында және 2-кестенің 10-жолында кредитормен ерекше қатынастармен байланысты тұлғаларға жататын кредиттік тарих субъектісі бойынша «1» мәні көрсетіледі, өзге жағдайда «0» көрсетіледі.</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1-кестенің 13-жолында компаниялар тобына тиесілілігі кредитордың ішкі құжаттарына сәйкес айқындалады.</w:t>
      </w:r>
    </w:p>
    <w:p w:rsidR="00D37C63" w:rsidRPr="00051AF5" w:rsidRDefault="00D37C63" w:rsidP="00D37C63">
      <w:pPr>
        <w:ind w:firstLine="709"/>
        <w:jc w:val="both"/>
        <w:rPr>
          <w:sz w:val="28"/>
          <w:szCs w:val="28"/>
          <w:lang w:val="kk-KZ"/>
        </w:rPr>
      </w:pPr>
      <w:r w:rsidRPr="00051AF5">
        <w:rPr>
          <w:sz w:val="28"/>
          <w:szCs w:val="28"/>
          <w:lang w:val="kk-KZ"/>
        </w:rPr>
        <w:t>Кредитор компаниялар тобына жататын әрбір кредиттік тарих субъектісін анықтамалықтағы тиісті топқа байланыстырады.</w:t>
      </w:r>
    </w:p>
    <w:p w:rsidR="00D37C63" w:rsidRPr="00051AF5" w:rsidRDefault="00D37C63" w:rsidP="00D37C63">
      <w:pPr>
        <w:tabs>
          <w:tab w:val="left" w:pos="1134"/>
        </w:tabs>
        <w:ind w:firstLine="709"/>
        <w:jc w:val="both"/>
        <w:rPr>
          <w:sz w:val="28"/>
          <w:szCs w:val="28"/>
          <w:lang w:val="kk-KZ"/>
        </w:rPr>
      </w:pPr>
      <w:r w:rsidRPr="00051AF5">
        <w:rPr>
          <w:sz w:val="28"/>
          <w:szCs w:val="28"/>
          <w:lang w:val="kk-KZ"/>
        </w:rPr>
        <w:t>Компаниялар топтарының анықтамалығын кредиторлар жүргізеді, анықтамалықтағы тиісті ақпаратты кредиторлар қажеттілігіне қарай дербес жаңартады.</w:t>
      </w:r>
    </w:p>
    <w:p w:rsidR="00D37C63" w:rsidRPr="00051AF5" w:rsidRDefault="00D37C63" w:rsidP="00D37C63">
      <w:pPr>
        <w:ind w:firstLine="709"/>
        <w:jc w:val="both"/>
        <w:rPr>
          <w:sz w:val="28"/>
          <w:szCs w:val="28"/>
          <w:lang w:val="kk-KZ"/>
        </w:rPr>
      </w:pPr>
      <w:r w:rsidRPr="00051AF5">
        <w:rPr>
          <w:sz w:val="28"/>
          <w:szCs w:val="28"/>
          <w:lang w:val="kk-KZ"/>
        </w:rPr>
        <w:t>Көрсеткіш компаниялар тобына жататын барлық кредиттік тарих субъектілері үшін толтыруға міндетті болып табылады.</w:t>
      </w:r>
    </w:p>
    <w:p w:rsidR="00D37C63" w:rsidRPr="00051AF5" w:rsidRDefault="00D37C63" w:rsidP="00FC5DDE">
      <w:pPr>
        <w:numPr>
          <w:ilvl w:val="0"/>
          <w:numId w:val="2"/>
        </w:numPr>
        <w:tabs>
          <w:tab w:val="left" w:pos="1134"/>
        </w:tabs>
        <w:suppressAutoHyphens/>
        <w:ind w:left="0" w:firstLine="709"/>
        <w:jc w:val="both"/>
        <w:rPr>
          <w:sz w:val="28"/>
          <w:szCs w:val="28"/>
          <w:lang w:val="kk-KZ"/>
        </w:rPr>
      </w:pPr>
      <w:r w:rsidRPr="00051AF5">
        <w:rPr>
          <w:sz w:val="28"/>
          <w:szCs w:val="28"/>
          <w:lang w:val="kk-KZ"/>
        </w:rPr>
        <w:t>1-кестенің 14-жолында және 2-кестенің 11-жолында кредиттік тарих субъектісі туралы мәліметтер ескерілген күн көрсетіледі.</w:t>
      </w: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ind w:firstLine="709"/>
        <w:jc w:val="right"/>
        <w:rPr>
          <w:sz w:val="28"/>
          <w:szCs w:val="28"/>
          <w:lang w:val="kk-KZ"/>
        </w:rPr>
      </w:pPr>
      <w:r w:rsidRPr="00051AF5">
        <w:rPr>
          <w:sz w:val="28"/>
          <w:szCs w:val="28"/>
          <w:lang w:val="kk-KZ"/>
        </w:rPr>
        <w:lastRenderedPageBreak/>
        <w:t xml:space="preserve">Қаулыға </w:t>
      </w:r>
    </w:p>
    <w:p w:rsidR="00D37C63" w:rsidRDefault="00D37C63" w:rsidP="00D37C63">
      <w:pPr>
        <w:ind w:firstLine="709"/>
        <w:jc w:val="right"/>
        <w:rPr>
          <w:sz w:val="28"/>
          <w:szCs w:val="28"/>
          <w:lang w:val="kk-KZ"/>
        </w:rPr>
      </w:pPr>
      <w:r w:rsidRPr="00051AF5">
        <w:rPr>
          <w:sz w:val="28"/>
          <w:szCs w:val="28"/>
          <w:lang w:val="kk-KZ"/>
        </w:rPr>
        <w:t>3-қосымша</w:t>
      </w:r>
    </w:p>
    <w:p w:rsidR="00D37C63" w:rsidRDefault="00D37C63" w:rsidP="00D37C63">
      <w:pPr>
        <w:ind w:firstLine="709"/>
        <w:jc w:val="right"/>
        <w:rPr>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3</w:t>
      </w:r>
      <w:r w:rsidRPr="00CB7716">
        <w:rPr>
          <w:sz w:val="28"/>
          <w:szCs w:val="28"/>
          <w:lang w:val="kk-KZ"/>
        </w:rPr>
        <w:t>-</w:t>
      </w:r>
      <w:r w:rsidRPr="00CB7716">
        <w:rPr>
          <w:bCs/>
          <w:sz w:val="28"/>
          <w:szCs w:val="28"/>
          <w:lang w:val="kk-KZ"/>
        </w:rPr>
        <w:t>қосымша</w:t>
      </w:r>
    </w:p>
    <w:p w:rsidR="00D37C63" w:rsidRPr="00051AF5" w:rsidRDefault="00D37C63" w:rsidP="00D37C63">
      <w:pPr>
        <w:ind w:firstLine="709"/>
        <w:jc w:val="both"/>
        <w:rPr>
          <w:sz w:val="28"/>
          <w:szCs w:val="28"/>
          <w:lang w:val="kk-KZ"/>
        </w:rPr>
      </w:pPr>
    </w:p>
    <w:p w:rsidR="00D37C63" w:rsidRPr="00051AF5" w:rsidRDefault="00D37C63" w:rsidP="00D37C63">
      <w:pPr>
        <w:ind w:firstLine="709"/>
        <w:jc w:val="both"/>
        <w:rPr>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 жинауға арналған нысан</w:t>
      </w:r>
    </w:p>
    <w:p w:rsidR="00D37C63" w:rsidRPr="00051AF5" w:rsidRDefault="00D37C63" w:rsidP="00D37C63">
      <w:pPr>
        <w:jc w:val="center"/>
        <w:rPr>
          <w:sz w:val="28"/>
          <w:szCs w:val="28"/>
          <w:lang w:val="kk-KZ"/>
        </w:rPr>
      </w:pPr>
    </w:p>
    <w:p w:rsidR="00D37C63" w:rsidRPr="00051AF5" w:rsidRDefault="00D37C63" w:rsidP="00D37C63">
      <w:pPr>
        <w:ind w:firstLine="709"/>
        <w:jc w:val="both"/>
        <w:rPr>
          <w:sz w:val="28"/>
          <w:szCs w:val="28"/>
          <w:lang w:val="kk-KZ"/>
        </w:rPr>
      </w:pPr>
      <w:r w:rsidRPr="00051AF5">
        <w:rPr>
          <w:bCs/>
          <w:sz w:val="28"/>
          <w:szCs w:val="28"/>
          <w:lang w:val="kk-KZ"/>
        </w:rPr>
        <w:t>Қайда ұсынылады: Қазақстан Республикасының Ұлттық Банкіне</w:t>
      </w:r>
    </w:p>
    <w:p w:rsidR="00D37C63" w:rsidRPr="00051AF5" w:rsidRDefault="00D37C63" w:rsidP="00D37C63">
      <w:pPr>
        <w:jc w:val="center"/>
        <w:rPr>
          <w:bCs/>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деректердің нысаны</w:t>
      </w:r>
      <w:r w:rsidRPr="00051AF5">
        <w:rPr>
          <w:rFonts w:eastAsia="Calibri"/>
          <w:bCs/>
          <w:sz w:val="28"/>
          <w:szCs w:val="28"/>
          <w:lang w:val="kk-KZ"/>
        </w:rPr>
        <w:t xml:space="preserve"> </w:t>
      </w:r>
      <w:hyperlink r:id="rId24" w:history="1">
        <w:r w:rsidRPr="00051AF5">
          <w:rPr>
            <w:rFonts w:eastAsia="Calibri"/>
            <w:bCs/>
            <w:sz w:val="28"/>
            <w:szCs w:val="28"/>
            <w:lang w:val="kk-KZ"/>
          </w:rPr>
          <w:t>www.nationalbank.kz</w:t>
        </w:r>
      </w:hyperlink>
      <w:r w:rsidRPr="00051AF5">
        <w:rPr>
          <w:rFonts w:eastAsia="Calibri"/>
          <w:bCs/>
          <w:sz w:val="28"/>
          <w:szCs w:val="28"/>
          <w:lang w:val="kk-KZ"/>
        </w:rPr>
        <w:t xml:space="preserve"> </w:t>
      </w:r>
      <w:r w:rsidRPr="00051AF5">
        <w:rPr>
          <w:bCs/>
          <w:sz w:val="28"/>
          <w:szCs w:val="28"/>
          <w:lang w:val="kk-KZ"/>
        </w:rPr>
        <w:t>интернет-ресурсында орналастырылған</w:t>
      </w:r>
    </w:p>
    <w:p w:rsidR="00D37C63" w:rsidRPr="00051AF5" w:rsidRDefault="00D37C63" w:rsidP="00D37C63">
      <w:pPr>
        <w:ind w:firstLine="709"/>
        <w:jc w:val="center"/>
        <w:rPr>
          <w:sz w:val="28"/>
          <w:szCs w:val="28"/>
          <w:lang w:val="kk-KZ"/>
        </w:rPr>
      </w:pPr>
    </w:p>
    <w:p w:rsidR="00D37C63" w:rsidRPr="00051AF5" w:rsidRDefault="00D37C63" w:rsidP="00D37C63">
      <w:pPr>
        <w:jc w:val="center"/>
        <w:rPr>
          <w:sz w:val="28"/>
          <w:szCs w:val="28"/>
          <w:lang w:val="kk-KZ"/>
        </w:rPr>
      </w:pPr>
      <w:r w:rsidRPr="00051AF5">
        <w:rPr>
          <w:sz w:val="28"/>
          <w:szCs w:val="28"/>
          <w:lang w:val="kk-KZ"/>
        </w:rPr>
        <w:t>Қарыз (шартты міндеттеме) шарты туралы есеп</w:t>
      </w:r>
    </w:p>
    <w:p w:rsidR="00D37C63" w:rsidRPr="00051AF5" w:rsidRDefault="00D37C63" w:rsidP="00D37C63">
      <w:pPr>
        <w:ind w:firstLine="709"/>
        <w:jc w:val="both"/>
        <w:rPr>
          <w:sz w:val="28"/>
          <w:szCs w:val="28"/>
          <w:lang w:val="kk-KZ"/>
        </w:rPr>
      </w:pPr>
      <w:r w:rsidRPr="00051AF5">
        <w:rPr>
          <w:rStyle w:val="s0"/>
          <w:sz w:val="28"/>
          <w:szCs w:val="28"/>
          <w:lang w:val="kk-KZ"/>
        </w:rPr>
        <w:t> </w:t>
      </w:r>
    </w:p>
    <w:p w:rsidR="00D37C63" w:rsidRPr="00051AF5" w:rsidRDefault="00D37C63" w:rsidP="00D37C63">
      <w:pPr>
        <w:ind w:firstLine="709"/>
        <w:jc w:val="both"/>
        <w:rPr>
          <w:rStyle w:val="s0"/>
          <w:sz w:val="28"/>
          <w:szCs w:val="28"/>
          <w:lang w:val="kk-KZ"/>
        </w:rPr>
      </w:pPr>
      <w:r w:rsidRPr="00051AF5">
        <w:rPr>
          <w:sz w:val="28"/>
          <w:szCs w:val="28"/>
          <w:lang w:val="kk-KZ"/>
        </w:rPr>
        <w:t>Әкімшілік деректер нысанының индексі</w:t>
      </w:r>
      <w:r w:rsidRPr="00051AF5">
        <w:rPr>
          <w:rStyle w:val="s0"/>
          <w:sz w:val="28"/>
          <w:szCs w:val="28"/>
          <w:lang w:val="kk-KZ"/>
        </w:rPr>
        <w:t>: CR_CC1</w:t>
      </w:r>
    </w:p>
    <w:p w:rsidR="00D37C63" w:rsidRPr="00051AF5" w:rsidRDefault="00D37C63" w:rsidP="00D37C63">
      <w:pPr>
        <w:ind w:firstLine="709"/>
        <w:jc w:val="both"/>
        <w:rPr>
          <w:rStyle w:val="s0"/>
          <w:sz w:val="28"/>
          <w:szCs w:val="28"/>
          <w:lang w:val="kk-KZ"/>
        </w:rPr>
      </w:pPr>
      <w:r w:rsidRPr="00051AF5">
        <w:rPr>
          <w:sz w:val="28"/>
          <w:szCs w:val="28"/>
          <w:lang w:val="kk-KZ"/>
        </w:rPr>
        <w:t>Кезеңділігі: қарыз (шартты міндеттеме) шарты туралы деректердің өзгеруіне немесе алынуына қарай</w:t>
      </w:r>
    </w:p>
    <w:p w:rsidR="00D37C63" w:rsidRPr="00051AF5" w:rsidRDefault="00D37C63" w:rsidP="00D37C63">
      <w:pPr>
        <w:ind w:firstLine="709"/>
        <w:jc w:val="both"/>
        <w:rPr>
          <w:rStyle w:val="s0"/>
          <w:sz w:val="28"/>
          <w:szCs w:val="28"/>
          <w:lang w:val="kk-KZ"/>
        </w:rPr>
      </w:pPr>
      <w:r w:rsidRPr="00051AF5">
        <w:rPr>
          <w:sz w:val="28"/>
          <w:szCs w:val="28"/>
          <w:lang w:val="kk-KZ"/>
        </w:rPr>
        <w:t>Есепті кезең: 20__жылғы «___» ________ жағдай бойынша</w:t>
      </w:r>
      <w:r w:rsidRPr="00051AF5">
        <w:rPr>
          <w:rStyle w:val="s0"/>
          <w:sz w:val="28"/>
          <w:szCs w:val="28"/>
          <w:lang w:val="kk-KZ"/>
        </w:rPr>
        <w:t xml:space="preserve"> </w:t>
      </w:r>
    </w:p>
    <w:p w:rsidR="00D37C63" w:rsidRPr="00051AF5" w:rsidRDefault="00D37C63" w:rsidP="00D37C63">
      <w:pPr>
        <w:ind w:firstLine="709"/>
        <w:jc w:val="both"/>
        <w:rPr>
          <w:rStyle w:val="s0"/>
          <w:sz w:val="28"/>
          <w:szCs w:val="28"/>
          <w:lang w:val="kk-KZ"/>
        </w:rPr>
      </w:pPr>
      <w:r w:rsidRPr="00051AF5">
        <w:rPr>
          <w:sz w:val="28"/>
          <w:szCs w:val="28"/>
          <w:lang w:val="kk-KZ"/>
        </w:rPr>
        <w:t xml:space="preserve">Ақпаратты ұсынатын тұлғалар тобы: екінші деңгейдегі банктер, </w:t>
      </w:r>
      <w:r w:rsidRPr="00D37C63">
        <w:rPr>
          <w:rStyle w:val="s1"/>
          <w:b w:val="0"/>
          <w:sz w:val="28"/>
          <w:szCs w:val="28"/>
          <w:lang w:val="kk-KZ"/>
        </w:rPr>
        <w:t xml:space="preserve">Қазақстан Республикасы бейрезидент-банктерінің филиалдары, </w:t>
      </w:r>
      <w:r w:rsidRPr="00D37C63">
        <w:rPr>
          <w:sz w:val="28"/>
          <w:szCs w:val="28"/>
          <w:lang w:val="kk-KZ"/>
        </w:rPr>
        <w:t>«Қазақстанның Даму Банкі» акционерлік қоғамы,</w:t>
      </w:r>
      <w:r w:rsidRPr="00D37C63">
        <w:rPr>
          <w:rStyle w:val="s1"/>
          <w:sz w:val="28"/>
          <w:szCs w:val="28"/>
          <w:lang w:val="kk-KZ"/>
        </w:rPr>
        <w:t xml:space="preserve"> </w:t>
      </w:r>
      <w:r w:rsidRPr="00D37C63">
        <w:rPr>
          <w:rStyle w:val="s1"/>
          <w:b w:val="0"/>
          <w:sz w:val="28"/>
          <w:szCs w:val="28"/>
          <w:lang w:val="kk-KZ"/>
        </w:rPr>
        <w:t>ипотекалық ұйымдар және</w:t>
      </w:r>
      <w:r w:rsidRPr="00D37C63">
        <w:rPr>
          <w:rStyle w:val="s1"/>
          <w:sz w:val="28"/>
          <w:szCs w:val="28"/>
          <w:lang w:val="kk-KZ"/>
        </w:rPr>
        <w:t xml:space="preserve"> </w:t>
      </w:r>
      <w:r w:rsidRPr="00D37C63">
        <w:rPr>
          <w:sz w:val="28"/>
          <w:szCs w:val="28"/>
          <w:lang w:val="kk-KZ"/>
        </w:rPr>
        <w:t xml:space="preserve">ұлттық басқарушы холдингтің еншілес ұйымдары </w:t>
      </w:r>
      <w:r w:rsidRPr="00D37C63">
        <w:rPr>
          <w:rStyle w:val="s1"/>
          <w:b w:val="0"/>
          <w:sz w:val="28"/>
          <w:szCs w:val="28"/>
          <w:lang w:val="kk-KZ"/>
        </w:rPr>
        <w:t>болып табылатын,</w:t>
      </w:r>
      <w:r w:rsidRPr="00D37C63">
        <w:rPr>
          <w:rStyle w:val="s1"/>
          <w:sz w:val="28"/>
          <w:szCs w:val="28"/>
          <w:lang w:val="kk-KZ"/>
        </w:rPr>
        <w:t xml:space="preserve"> </w:t>
      </w:r>
      <w:r w:rsidRPr="00D37C63">
        <w:rPr>
          <w:sz w:val="28"/>
          <w:szCs w:val="28"/>
          <w:lang w:val="kk-KZ"/>
        </w:rPr>
        <w:t>уәкілетті</w:t>
      </w:r>
      <w:r w:rsidRPr="00051AF5">
        <w:rPr>
          <w:sz w:val="28"/>
          <w:szCs w:val="28"/>
          <w:lang w:val="kk-KZ"/>
        </w:rPr>
        <w:t xml:space="preserve"> органның банктік қарыз операцияларын жүзеге асыруға лицензиясы бар банк операцияларының жекелеген түрлерін жүзеге асыратын ұйымдар </w:t>
      </w:r>
      <w:r w:rsidRPr="00051AF5">
        <w:rPr>
          <w:rStyle w:val="s0"/>
          <w:sz w:val="28"/>
          <w:szCs w:val="28"/>
          <w:lang w:val="kk-KZ"/>
        </w:rPr>
        <w:t>(бұдан әрі – кредитор)</w:t>
      </w:r>
    </w:p>
    <w:p w:rsidR="00D37C63" w:rsidRPr="00051AF5" w:rsidRDefault="00D37C63" w:rsidP="00D37C63">
      <w:pPr>
        <w:ind w:firstLine="709"/>
        <w:jc w:val="both"/>
        <w:rPr>
          <w:rStyle w:val="s0"/>
          <w:sz w:val="28"/>
          <w:szCs w:val="28"/>
          <w:lang w:val="kk-KZ"/>
        </w:rPr>
      </w:pPr>
      <w:r w:rsidRPr="00051AF5">
        <w:rPr>
          <w:rStyle w:val="s0"/>
          <w:sz w:val="28"/>
          <w:szCs w:val="28"/>
          <w:lang w:val="kk-KZ"/>
        </w:rPr>
        <w:t xml:space="preserve">Ұсыну мерзімі: қарыз шарты (шартты міндеттеме) туралы деректер өзгерген немесе алынған күннен бастап он жұмыс күні ішінде </w:t>
      </w:r>
    </w:p>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ind w:firstLine="400"/>
        <w:jc w:val="right"/>
        <w:rPr>
          <w:rStyle w:val="s0"/>
          <w:sz w:val="28"/>
          <w:szCs w:val="28"/>
          <w:lang w:val="kk-KZ"/>
        </w:rPr>
      </w:pPr>
      <w:r w:rsidRPr="00051AF5">
        <w:rPr>
          <w:rStyle w:val="s0"/>
          <w:sz w:val="28"/>
          <w:szCs w:val="28"/>
          <w:lang w:val="kk-KZ"/>
        </w:rPr>
        <w:lastRenderedPageBreak/>
        <w:t>Нысан</w:t>
      </w:r>
    </w:p>
    <w:p w:rsidR="00D37C63" w:rsidRPr="00051AF5" w:rsidRDefault="00D37C63" w:rsidP="00D37C63">
      <w:pPr>
        <w:ind w:firstLine="709"/>
        <w:jc w:val="center"/>
        <w:rPr>
          <w:rStyle w:val="s0"/>
          <w:sz w:val="28"/>
          <w:szCs w:val="28"/>
          <w:lang w:val="kk-KZ"/>
        </w:rPr>
      </w:pPr>
    </w:p>
    <w:p w:rsidR="00D37C63" w:rsidRPr="00051AF5" w:rsidRDefault="00D37C63" w:rsidP="00D37C63">
      <w:pPr>
        <w:ind w:firstLine="709"/>
        <w:jc w:val="both"/>
        <w:rPr>
          <w:rStyle w:val="s0"/>
          <w:sz w:val="28"/>
          <w:szCs w:val="28"/>
          <w:lang w:val="kk-KZ"/>
        </w:rPr>
      </w:pPr>
      <w:r w:rsidRPr="00051AF5">
        <w:rPr>
          <w:rStyle w:val="s0"/>
          <w:sz w:val="28"/>
          <w:szCs w:val="28"/>
          <w:lang w:val="kk-KZ"/>
        </w:rPr>
        <w:t xml:space="preserve">1-кесте. </w:t>
      </w:r>
      <w:r w:rsidRPr="00051AF5">
        <w:rPr>
          <w:sz w:val="28"/>
          <w:szCs w:val="28"/>
          <w:lang w:val="kk-KZ"/>
        </w:rPr>
        <w:t>Қарыз (шартты міндеттеме) шарты туралы есеп</w:t>
      </w:r>
    </w:p>
    <w:p w:rsidR="00D37C63" w:rsidRPr="00051AF5" w:rsidRDefault="00D37C63" w:rsidP="00D37C63">
      <w:pPr>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774"/>
        <w:gridCol w:w="1309"/>
      </w:tblGrid>
      <w:tr w:rsidR="00D37C63" w:rsidRPr="00051AF5" w:rsidTr="001803AC">
        <w:trPr>
          <w:trHeight w:val="20"/>
        </w:trPr>
        <w:tc>
          <w:tcPr>
            <w:tcW w:w="1335" w:type="dxa"/>
            <w:shd w:val="clear" w:color="auto" w:fill="auto"/>
            <w:hideMark/>
          </w:tcPr>
          <w:p w:rsidR="00D37C63" w:rsidRPr="00051AF5" w:rsidRDefault="00D37C63" w:rsidP="001803AC">
            <w:pPr>
              <w:jc w:val="center"/>
              <w:rPr>
                <w:bCs/>
                <w:sz w:val="28"/>
                <w:szCs w:val="28"/>
                <w:lang w:val="kk-KZ"/>
              </w:rPr>
            </w:pPr>
            <w:bookmarkStart w:id="2" w:name="OLE_LINK1"/>
            <w:r w:rsidRPr="00051AF5">
              <w:rPr>
                <w:bCs/>
                <w:sz w:val="28"/>
                <w:szCs w:val="28"/>
                <w:lang w:val="kk-KZ"/>
              </w:rPr>
              <w:t>№</w:t>
            </w:r>
          </w:p>
        </w:tc>
        <w:tc>
          <w:tcPr>
            <w:tcW w:w="6774"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Көрсеткіштердің атауы</w:t>
            </w:r>
          </w:p>
        </w:tc>
        <w:tc>
          <w:tcPr>
            <w:tcW w:w="1309" w:type="dxa"/>
          </w:tcPr>
          <w:p w:rsidR="00D37C63" w:rsidRPr="00051AF5" w:rsidRDefault="00D37C63" w:rsidP="001803AC">
            <w:pPr>
              <w:jc w:val="center"/>
              <w:rPr>
                <w:bCs/>
                <w:sz w:val="28"/>
                <w:szCs w:val="28"/>
                <w:lang w:val="kk-KZ"/>
              </w:rPr>
            </w:pPr>
            <w:r w:rsidRPr="00051AF5">
              <w:rPr>
                <w:bCs/>
                <w:sz w:val="28"/>
                <w:szCs w:val="28"/>
                <w:lang w:val="kk-KZ"/>
              </w:rPr>
              <w:t>Мәні</w:t>
            </w:r>
          </w:p>
        </w:tc>
      </w:tr>
      <w:tr w:rsidR="00D37C63" w:rsidRPr="00051AF5" w:rsidTr="001803AC">
        <w:trPr>
          <w:trHeight w:val="20"/>
        </w:trPr>
        <w:tc>
          <w:tcPr>
            <w:tcW w:w="1335" w:type="dxa"/>
            <w:shd w:val="clear" w:color="auto" w:fill="auto"/>
          </w:tcPr>
          <w:p w:rsidR="00D37C63" w:rsidRPr="00051AF5" w:rsidRDefault="00D37C63" w:rsidP="001803AC">
            <w:pPr>
              <w:jc w:val="center"/>
              <w:rPr>
                <w:bCs/>
                <w:sz w:val="28"/>
                <w:szCs w:val="28"/>
                <w:lang w:val="kk-KZ"/>
              </w:rPr>
            </w:pPr>
            <w:r w:rsidRPr="00051AF5">
              <w:rPr>
                <w:bCs/>
                <w:sz w:val="28"/>
                <w:szCs w:val="28"/>
                <w:lang w:val="kk-KZ"/>
              </w:rPr>
              <w:t>1</w:t>
            </w:r>
          </w:p>
        </w:tc>
        <w:tc>
          <w:tcPr>
            <w:tcW w:w="6774" w:type="dxa"/>
            <w:shd w:val="clear" w:color="auto" w:fill="auto"/>
          </w:tcPr>
          <w:p w:rsidR="00D37C63" w:rsidRPr="00051AF5" w:rsidRDefault="00D37C63" w:rsidP="001803AC">
            <w:pPr>
              <w:jc w:val="center"/>
              <w:rPr>
                <w:bCs/>
                <w:sz w:val="28"/>
                <w:szCs w:val="28"/>
                <w:lang w:val="kk-KZ"/>
              </w:rPr>
            </w:pPr>
            <w:r w:rsidRPr="00051AF5">
              <w:rPr>
                <w:bCs/>
                <w:sz w:val="28"/>
                <w:szCs w:val="28"/>
                <w:lang w:val="kk-KZ"/>
              </w:rPr>
              <w:t>2</w:t>
            </w:r>
          </w:p>
        </w:tc>
        <w:tc>
          <w:tcPr>
            <w:tcW w:w="1309" w:type="dxa"/>
          </w:tcPr>
          <w:p w:rsidR="00D37C63" w:rsidRPr="00051AF5" w:rsidRDefault="00D37C63" w:rsidP="001803AC">
            <w:pPr>
              <w:jc w:val="center"/>
              <w:rPr>
                <w:bCs/>
                <w:sz w:val="28"/>
                <w:szCs w:val="28"/>
                <w:lang w:val="kk-KZ"/>
              </w:rPr>
            </w:pPr>
            <w:r w:rsidRPr="00051AF5">
              <w:rPr>
                <w:bCs/>
                <w:sz w:val="28"/>
                <w:szCs w:val="28"/>
                <w:lang w:val="kk-KZ"/>
              </w:rPr>
              <w:t>3</w:t>
            </w:r>
          </w:p>
        </w:tc>
      </w:tr>
      <w:tr w:rsidR="00D37C63" w:rsidRPr="00794AAA" w:rsidTr="001803AC">
        <w:trPr>
          <w:trHeight w:val="20"/>
        </w:trPr>
        <w:tc>
          <w:tcPr>
            <w:tcW w:w="1335" w:type="dxa"/>
            <w:shd w:val="clear" w:color="auto" w:fill="auto"/>
            <w:hideMark/>
          </w:tcPr>
          <w:p w:rsidR="00D37C63" w:rsidRPr="00051AF5" w:rsidRDefault="00D37C63" w:rsidP="001803AC">
            <w:pPr>
              <w:rPr>
                <w:sz w:val="28"/>
                <w:szCs w:val="28"/>
                <w:lang w:val="kk-KZ"/>
              </w:rPr>
            </w:pPr>
            <w:r w:rsidRPr="00051AF5">
              <w:rPr>
                <w:sz w:val="28"/>
                <w:szCs w:val="28"/>
                <w:lang w:val="kk-KZ"/>
              </w:rPr>
              <w:t>1</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Кредиттік тарих субъектісі - қарыз (шартты міндеттеме) шартының тарапы туралы мәліметтер:</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1.1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тарих субъектісінің түрі (рөлі)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hideMark/>
          </w:tcPr>
          <w:p w:rsidR="00D37C63" w:rsidRPr="00051AF5" w:rsidRDefault="00D37C63" w:rsidP="001803AC">
            <w:pPr>
              <w:rPr>
                <w:sz w:val="28"/>
                <w:szCs w:val="28"/>
                <w:lang w:val="kk-KZ"/>
              </w:rPr>
            </w:pPr>
            <w:r w:rsidRPr="00051AF5">
              <w:rPr>
                <w:sz w:val="28"/>
                <w:szCs w:val="28"/>
                <w:lang w:val="kk-KZ"/>
              </w:rPr>
              <w:t>1.2</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Кредиттік тарих субъектісін сәйкестендіргіш:</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1.2.1</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1.2.2</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1.3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Қызметін жеке кәсіпкерлік түрінде жүзеге асыратын дара кәсіпкер белгісі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 (шартты міндеттеме) шарты туралы мәліметтер:</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hideMark/>
          </w:tcPr>
          <w:p w:rsidR="00D37C63" w:rsidRPr="00051AF5" w:rsidRDefault="00D37C63" w:rsidP="001803AC">
            <w:pPr>
              <w:rPr>
                <w:sz w:val="28"/>
                <w:szCs w:val="28"/>
                <w:lang w:val="kk-KZ"/>
              </w:rPr>
            </w:pPr>
            <w:r w:rsidRPr="00051AF5">
              <w:rPr>
                <w:sz w:val="28"/>
                <w:szCs w:val="28"/>
                <w:lang w:val="kk-KZ"/>
              </w:rPr>
              <w:t>2.1</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Қарыз (шартты міндеттеме) түрі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hideMark/>
          </w:tcPr>
          <w:p w:rsidR="00D37C63" w:rsidRPr="00051AF5" w:rsidRDefault="00D37C63" w:rsidP="001803AC">
            <w:pPr>
              <w:rPr>
                <w:strike/>
                <w:sz w:val="28"/>
                <w:szCs w:val="28"/>
                <w:lang w:val="kk-KZ"/>
              </w:rPr>
            </w:pPr>
            <w:r w:rsidRPr="00051AF5">
              <w:rPr>
                <w:sz w:val="28"/>
                <w:szCs w:val="28"/>
                <w:lang w:val="kk-KZ"/>
              </w:rPr>
              <w:t>2.2</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Қарыз (шартты міндеттеме) шартының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hideMark/>
          </w:tcPr>
          <w:p w:rsidR="00D37C63" w:rsidRPr="00051AF5" w:rsidRDefault="00D37C63" w:rsidP="001803AC">
            <w:pPr>
              <w:rPr>
                <w:strike/>
                <w:sz w:val="28"/>
                <w:szCs w:val="28"/>
                <w:lang w:val="kk-KZ"/>
              </w:rPr>
            </w:pPr>
            <w:r w:rsidRPr="00051AF5">
              <w:rPr>
                <w:sz w:val="28"/>
                <w:szCs w:val="28"/>
                <w:lang w:val="kk-KZ"/>
              </w:rPr>
              <w:t>2.3</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Қарыз (шартты міндеттеме) шартының күні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2.4</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желіге тиесілілігі: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2.4.1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желі шартының нөмірі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tabs>
                <w:tab w:val="left" w:pos="1110"/>
              </w:tabs>
              <w:rPr>
                <w:sz w:val="28"/>
                <w:szCs w:val="28"/>
                <w:lang w:val="kk-KZ"/>
              </w:rPr>
            </w:pPr>
            <w:r w:rsidRPr="00051AF5">
              <w:rPr>
                <w:sz w:val="28"/>
                <w:szCs w:val="28"/>
                <w:lang w:val="kk-KZ"/>
              </w:rPr>
              <w:t>2.4.2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желі шартының күні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2.5</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Банк кепілдігін (кепілдемені) шығару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2.6</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Банк кепілдігін (кепілдемені) шығару күні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hideMark/>
          </w:tcPr>
          <w:p w:rsidR="00D37C63" w:rsidRPr="00051AF5" w:rsidRDefault="00D37C63" w:rsidP="001803AC">
            <w:pPr>
              <w:rPr>
                <w:sz w:val="28"/>
                <w:szCs w:val="28"/>
                <w:lang w:val="kk-KZ"/>
              </w:rPr>
            </w:pPr>
            <w:r w:rsidRPr="00051AF5">
              <w:rPr>
                <w:sz w:val="28"/>
                <w:szCs w:val="28"/>
                <w:lang w:val="kk-KZ"/>
              </w:rPr>
              <w:t>2.7</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Қарызға (шартты міндеттемеге) қызмет көрсететін филиал</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hideMark/>
          </w:tcPr>
          <w:p w:rsidR="00D37C63" w:rsidRPr="00051AF5" w:rsidRDefault="00D37C63" w:rsidP="001803AC">
            <w:pPr>
              <w:rPr>
                <w:sz w:val="28"/>
                <w:szCs w:val="28"/>
                <w:lang w:val="kk-KZ"/>
              </w:rPr>
            </w:pPr>
            <w:r w:rsidRPr="00051AF5">
              <w:rPr>
                <w:sz w:val="28"/>
                <w:szCs w:val="28"/>
                <w:lang w:val="kk-KZ"/>
              </w:rPr>
              <w:t>2.8</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Шарттың талаптары бойынша қарыз (шартты міндеттеме) мерзімінің аяқталу күні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2.9</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Шарт бойынша валюта түрі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2.10</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Шарттың валютасымен қарыз (шартты міндеттеме) сомасы</w:t>
            </w:r>
          </w:p>
        </w:tc>
        <w:tc>
          <w:tcPr>
            <w:tcW w:w="1309" w:type="dxa"/>
          </w:tcPr>
          <w:p w:rsidR="00D37C63" w:rsidRPr="00051AF5" w:rsidRDefault="00D37C63" w:rsidP="001803AC">
            <w:pPr>
              <w:jc w:val="both"/>
              <w:rPr>
                <w:sz w:val="28"/>
                <w:szCs w:val="28"/>
                <w:lang w:val="kk-KZ"/>
              </w:rPr>
            </w:pPr>
          </w:p>
        </w:tc>
      </w:tr>
      <w:tr w:rsidR="00D37C63" w:rsidRPr="00794AAA" w:rsidTr="001803AC">
        <w:trPr>
          <w:trHeight w:val="27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2.11</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Шарт бойынша жылдық сыйақы мөлшерлемесі: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2.11.1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мөлшерлеме түрі (белгіленген, өзгермелі)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2.11.2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өзгермелі индекс атауы</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2.11.3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белгіленген мөлшерлеменің жылдық пайыздармен мөлшері (өзгермелі мөлшерлеменің белгіленген спрэды)</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2.11.4</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жылдық пайыздармен өзгермелі индекс </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Шарт бойынша жылдық тиімді сыйақы мөлшерлемесі: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2.12.1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халықаралық қаржылық есептілік стандарттарының талаптары бойынша бастапқы мөлшерлеме мөлшері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2.12.2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шынайы жылдық тиімді салыстырмалы түрде есептелген сыйақы мөлшерлемесінің мөлшері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lastRenderedPageBreak/>
              <w:t>2.13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 бойынша қамтамасыз етудің болмау белгісі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2.14</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Қарыздың (шартты міндеттеменің) нысаналы мақсаты:</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hideMark/>
          </w:tcPr>
          <w:p w:rsidR="00D37C63" w:rsidRPr="00051AF5" w:rsidRDefault="00D37C63" w:rsidP="001803AC">
            <w:pPr>
              <w:rPr>
                <w:strike/>
                <w:sz w:val="28"/>
                <w:szCs w:val="28"/>
                <w:lang w:val="kk-KZ"/>
              </w:rPr>
            </w:pPr>
            <w:r w:rsidRPr="00051AF5">
              <w:rPr>
                <w:sz w:val="28"/>
                <w:szCs w:val="28"/>
                <w:lang w:val="kk-KZ"/>
              </w:rPr>
              <w:t>2.14.1</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кредиттеу мақсаты</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hideMark/>
          </w:tcPr>
          <w:p w:rsidR="00D37C63" w:rsidRPr="00051AF5" w:rsidRDefault="00D37C63" w:rsidP="001803AC">
            <w:pPr>
              <w:rPr>
                <w:strike/>
                <w:sz w:val="28"/>
                <w:szCs w:val="28"/>
                <w:lang w:val="kk-KZ"/>
              </w:rPr>
            </w:pPr>
            <w:r w:rsidRPr="00051AF5">
              <w:rPr>
                <w:sz w:val="28"/>
                <w:szCs w:val="28"/>
                <w:lang w:val="kk-KZ"/>
              </w:rPr>
              <w:t>2.14.2</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кредиттеу объектісі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2.14.3</w:t>
            </w:r>
          </w:p>
        </w:tc>
        <w:tc>
          <w:tcPr>
            <w:tcW w:w="6774" w:type="dxa"/>
            <w:shd w:val="clear" w:color="auto" w:fill="auto"/>
          </w:tcPr>
          <w:p w:rsidR="00D37C63" w:rsidRPr="00051AF5" w:rsidDel="000F5D60" w:rsidRDefault="00D37C63" w:rsidP="001803AC">
            <w:pPr>
              <w:jc w:val="both"/>
              <w:rPr>
                <w:sz w:val="28"/>
                <w:szCs w:val="28"/>
                <w:lang w:val="kk-KZ"/>
              </w:rPr>
            </w:pPr>
            <w:r w:rsidRPr="00051AF5">
              <w:rPr>
                <w:sz w:val="28"/>
                <w:szCs w:val="28"/>
                <w:lang w:val="kk-KZ"/>
              </w:rPr>
              <w:t>қарыз (шартты міндеттеме) сомасының үлесі (пайыздармен)</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hideMark/>
          </w:tcPr>
          <w:p w:rsidR="00D37C63" w:rsidRPr="00051AF5" w:rsidRDefault="00D37C63" w:rsidP="001803AC">
            <w:pPr>
              <w:rPr>
                <w:strike/>
                <w:sz w:val="28"/>
                <w:szCs w:val="28"/>
                <w:lang w:val="kk-KZ"/>
              </w:rPr>
            </w:pPr>
            <w:r w:rsidRPr="00051AF5">
              <w:rPr>
                <w:sz w:val="28"/>
                <w:szCs w:val="28"/>
                <w:lang w:val="kk-KZ"/>
              </w:rPr>
              <w:t>2.15</w:t>
            </w:r>
          </w:p>
        </w:tc>
        <w:tc>
          <w:tcPr>
            <w:tcW w:w="6774"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Қарызды қаржыландыру көзі: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2.15.1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қаржыландыру көзінің түрі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2.15.2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 сомасының үлесі (пайыздармен)</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2.16</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 алушыда валюталық түсімнің және (немесе) хеджирлеу құралдарының болу белгісі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Қарыз бойынша талап ету құқығын беру (сату), қабылдау (сатып алу) туралы мәліметтер:</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беру (сату), қабылдау (сатып алу) белгісі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талап ету құқықтары берілген (сатылған) (қабылданған (сатып алынған)) ұйымның түрі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талап ету құқықтары берілген (сатылған) (қабылданған (сатып алынған)) ұйымның атауы</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3.4</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талап ету құқықтары берілген (сатылған) (қабылданған (сатып алынған)) ұйымды сәйкестендіргіш:</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3.4.1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3.4.2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3.5</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беру (сату), қабылдау (сатып алу) күні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3.6</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сату (сатып алу) сомасы (теңгемен)</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4</w:t>
            </w:r>
          </w:p>
        </w:tc>
        <w:tc>
          <w:tcPr>
            <w:tcW w:w="6774" w:type="dxa"/>
            <w:shd w:val="clear" w:color="auto" w:fill="auto"/>
          </w:tcPr>
          <w:p w:rsidR="00D37C63" w:rsidRPr="00051AF5" w:rsidRDefault="00D37C63" w:rsidP="001803AC">
            <w:pPr>
              <w:rPr>
                <w:sz w:val="28"/>
                <w:szCs w:val="28"/>
                <w:lang w:val="kk-KZ"/>
              </w:rPr>
            </w:pPr>
            <w:r w:rsidRPr="00051AF5">
              <w:rPr>
                <w:sz w:val="28"/>
                <w:szCs w:val="28"/>
                <w:lang w:val="kk-KZ"/>
              </w:rPr>
              <w:t>Қайта қаржыландырылған қарыз бойынша сәйкестендіру мәліметтері: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алдыңғы кредитор туралы мәліметтер:</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4.1.1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4.1.2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алдыңғы қарыз алушы туралы мәліметтер:</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4.2.1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4.2.2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сәйкестендіру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қайта қаржыландырылған қарыз шартының нөмірі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4.4</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қайта қаржыландырылған қарыз шартының күні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5</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Міндеттемені тоқтату:</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5.1</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міндеттемені тоқтату негіздері</w:t>
            </w:r>
          </w:p>
        </w:tc>
        <w:tc>
          <w:tcPr>
            <w:tcW w:w="1309" w:type="dxa"/>
          </w:tcPr>
          <w:p w:rsidR="00D37C63" w:rsidRPr="00051AF5" w:rsidRDefault="00D37C63" w:rsidP="001803AC">
            <w:pPr>
              <w:jc w:val="both"/>
              <w:rPr>
                <w:sz w:val="28"/>
                <w:szCs w:val="28"/>
                <w:lang w:val="kk-KZ"/>
              </w:rPr>
            </w:pPr>
          </w:p>
        </w:tc>
      </w:tr>
      <w:tr w:rsidR="00D37C63" w:rsidRPr="00794AAA"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5.2</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шешім қабылдаған кредитордың уәкілетті органы</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trike/>
                <w:sz w:val="28"/>
                <w:szCs w:val="28"/>
                <w:lang w:val="kk-KZ"/>
              </w:rPr>
            </w:pPr>
            <w:r w:rsidRPr="00051AF5">
              <w:rPr>
                <w:sz w:val="28"/>
                <w:szCs w:val="28"/>
                <w:lang w:val="kk-KZ"/>
              </w:rPr>
              <w:t>5.3</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міндеттеменің нақты тоқтатылған күні</w:t>
            </w:r>
          </w:p>
        </w:tc>
        <w:tc>
          <w:tcPr>
            <w:tcW w:w="1309" w:type="dxa"/>
          </w:tcPr>
          <w:p w:rsidR="00D37C63" w:rsidRPr="00051AF5" w:rsidRDefault="00D37C63" w:rsidP="001803AC">
            <w:pPr>
              <w:jc w:val="both"/>
              <w:rPr>
                <w:sz w:val="28"/>
                <w:szCs w:val="28"/>
                <w:lang w:val="kk-KZ"/>
              </w:rPr>
            </w:pPr>
          </w:p>
        </w:tc>
      </w:tr>
      <w:tr w:rsidR="00D37C63" w:rsidRPr="00051AF5" w:rsidTr="001803AC">
        <w:trPr>
          <w:trHeight w:val="20"/>
        </w:trPr>
        <w:tc>
          <w:tcPr>
            <w:tcW w:w="1335" w:type="dxa"/>
            <w:shd w:val="clear" w:color="auto" w:fill="auto"/>
          </w:tcPr>
          <w:p w:rsidR="00D37C63" w:rsidRPr="00051AF5" w:rsidRDefault="00D37C63" w:rsidP="001803AC">
            <w:pPr>
              <w:rPr>
                <w:sz w:val="28"/>
                <w:szCs w:val="28"/>
                <w:lang w:val="kk-KZ"/>
              </w:rPr>
            </w:pPr>
            <w:r w:rsidRPr="00051AF5">
              <w:rPr>
                <w:sz w:val="28"/>
                <w:szCs w:val="28"/>
                <w:lang w:val="kk-KZ"/>
              </w:rPr>
              <w:t>6</w:t>
            </w:r>
          </w:p>
        </w:tc>
        <w:tc>
          <w:tcPr>
            <w:tcW w:w="6774" w:type="dxa"/>
            <w:shd w:val="clear" w:color="auto" w:fill="auto"/>
          </w:tcPr>
          <w:p w:rsidR="00D37C63" w:rsidRPr="00051AF5" w:rsidRDefault="00D37C63" w:rsidP="001803AC">
            <w:pPr>
              <w:jc w:val="both"/>
              <w:rPr>
                <w:sz w:val="28"/>
                <w:szCs w:val="28"/>
                <w:lang w:val="kk-KZ"/>
              </w:rPr>
            </w:pPr>
            <w:r w:rsidRPr="00051AF5">
              <w:rPr>
                <w:sz w:val="28"/>
                <w:szCs w:val="28"/>
                <w:lang w:val="kk-KZ"/>
              </w:rPr>
              <w:t>Есепке алу күні</w:t>
            </w:r>
          </w:p>
        </w:tc>
        <w:tc>
          <w:tcPr>
            <w:tcW w:w="1309" w:type="dxa"/>
          </w:tcPr>
          <w:p w:rsidR="00D37C63" w:rsidRPr="00051AF5" w:rsidRDefault="00D37C63" w:rsidP="001803AC">
            <w:pPr>
              <w:jc w:val="both"/>
              <w:rPr>
                <w:sz w:val="28"/>
                <w:szCs w:val="28"/>
                <w:lang w:val="kk-KZ"/>
              </w:rPr>
            </w:pPr>
          </w:p>
        </w:tc>
      </w:tr>
      <w:bookmarkEnd w:id="2"/>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r w:rsidRPr="00051AF5">
        <w:rPr>
          <w:rStyle w:val="s0"/>
          <w:sz w:val="28"/>
          <w:szCs w:val="28"/>
          <w:lang w:val="kk-KZ"/>
        </w:rPr>
        <w:t>2-кесте. Қарызды өтеу кестесі</w:t>
      </w:r>
    </w:p>
    <w:p w:rsidR="00D37C63" w:rsidRPr="00051AF5" w:rsidRDefault="00D37C63" w:rsidP="00D37C63">
      <w:pPr>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813"/>
        <w:gridCol w:w="1309"/>
      </w:tblGrid>
      <w:tr w:rsidR="00D37C63" w:rsidRPr="00051AF5" w:rsidTr="001803AC">
        <w:trPr>
          <w:trHeight w:val="20"/>
        </w:trPr>
        <w:tc>
          <w:tcPr>
            <w:tcW w:w="1296" w:type="dxa"/>
            <w:tcBorders>
              <w:top w:val="single" w:sz="4" w:space="0" w:color="auto"/>
              <w:left w:val="single" w:sz="4" w:space="0" w:color="auto"/>
              <w:bottom w:val="single" w:sz="4" w:space="0" w:color="auto"/>
              <w:right w:val="single" w:sz="4" w:space="0" w:color="auto"/>
            </w:tcBorders>
            <w:shd w:val="clear" w:color="auto" w:fill="auto"/>
          </w:tcPr>
          <w:p w:rsidR="00D37C63" w:rsidRPr="00051AF5" w:rsidRDefault="00D37C63" w:rsidP="001803AC">
            <w:pPr>
              <w:jc w:val="center"/>
              <w:rPr>
                <w:sz w:val="28"/>
                <w:szCs w:val="28"/>
                <w:lang w:val="kk-KZ"/>
              </w:rPr>
            </w:pPr>
            <w:r w:rsidRPr="00051AF5">
              <w:rPr>
                <w:sz w:val="28"/>
                <w:szCs w:val="28"/>
                <w:lang w:val="kk-KZ"/>
              </w:rPr>
              <w:lastRenderedPageBreak/>
              <w:t>№</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D37C63" w:rsidRPr="00051AF5" w:rsidRDefault="00D37C63" w:rsidP="001803AC">
            <w:pPr>
              <w:jc w:val="center"/>
              <w:rPr>
                <w:sz w:val="28"/>
                <w:szCs w:val="28"/>
                <w:lang w:val="kk-KZ"/>
              </w:rPr>
            </w:pPr>
            <w:r w:rsidRPr="00051AF5">
              <w:rPr>
                <w:sz w:val="28"/>
                <w:szCs w:val="28"/>
                <w:lang w:val="kk-KZ"/>
              </w:rPr>
              <w:t>Көрсеткіштердің атауы</w:t>
            </w:r>
          </w:p>
        </w:tc>
        <w:tc>
          <w:tcPr>
            <w:tcW w:w="1309"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center"/>
              <w:rPr>
                <w:sz w:val="28"/>
                <w:szCs w:val="28"/>
                <w:lang w:val="kk-KZ"/>
              </w:rPr>
            </w:pPr>
            <w:r w:rsidRPr="00051AF5">
              <w:rPr>
                <w:sz w:val="28"/>
                <w:szCs w:val="28"/>
                <w:lang w:val="kk-KZ"/>
              </w:rPr>
              <w:t>Мәні</w:t>
            </w:r>
          </w:p>
        </w:tc>
      </w:tr>
      <w:tr w:rsidR="00D37C63" w:rsidRPr="00051AF5" w:rsidTr="001803AC">
        <w:trPr>
          <w:trHeight w:val="20"/>
        </w:trPr>
        <w:tc>
          <w:tcPr>
            <w:tcW w:w="1296" w:type="dxa"/>
            <w:tcBorders>
              <w:top w:val="single" w:sz="4" w:space="0" w:color="auto"/>
              <w:left w:val="single" w:sz="4" w:space="0" w:color="auto"/>
              <w:bottom w:val="single" w:sz="4" w:space="0" w:color="auto"/>
              <w:right w:val="single" w:sz="4" w:space="0" w:color="auto"/>
            </w:tcBorders>
            <w:shd w:val="clear" w:color="auto" w:fill="auto"/>
          </w:tcPr>
          <w:p w:rsidR="00D37C63" w:rsidRPr="00051AF5" w:rsidRDefault="00D37C63" w:rsidP="001803AC">
            <w:pPr>
              <w:jc w:val="center"/>
              <w:rPr>
                <w:sz w:val="28"/>
                <w:szCs w:val="28"/>
                <w:lang w:val="kk-KZ"/>
              </w:rPr>
            </w:pPr>
            <w:r w:rsidRPr="00051AF5">
              <w:rPr>
                <w:sz w:val="28"/>
                <w:szCs w:val="28"/>
                <w:lang w:val="kk-KZ"/>
              </w:rPr>
              <w:t>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D37C63" w:rsidRPr="00051AF5" w:rsidRDefault="00D37C63" w:rsidP="001803AC">
            <w:pPr>
              <w:jc w:val="center"/>
              <w:rPr>
                <w:sz w:val="28"/>
                <w:szCs w:val="28"/>
                <w:lang w:val="kk-KZ"/>
              </w:rPr>
            </w:pPr>
            <w:r w:rsidRPr="00051AF5">
              <w:rPr>
                <w:sz w:val="28"/>
                <w:szCs w:val="28"/>
                <w:lang w:val="kk-KZ"/>
              </w:rPr>
              <w:t>2</w:t>
            </w:r>
          </w:p>
        </w:tc>
        <w:tc>
          <w:tcPr>
            <w:tcW w:w="1309"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center"/>
              <w:rPr>
                <w:sz w:val="28"/>
                <w:szCs w:val="28"/>
                <w:lang w:val="kk-KZ"/>
              </w:rPr>
            </w:pPr>
            <w:r w:rsidRPr="00051AF5">
              <w:rPr>
                <w:sz w:val="28"/>
                <w:szCs w:val="28"/>
                <w:lang w:val="kk-KZ"/>
              </w:rPr>
              <w:t>3</w:t>
            </w: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1</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Қарыз бойынша сәйкестендіру мәліметтері: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1.1</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шарттың нөмірі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1.2</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шарттың күні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2</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Кестені жасау күні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3</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Өтеу валютасының түрі: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3.1</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негізгі борыш бойынша</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3.2</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сыйақы бойынша</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Төлемдер:</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4.1</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төлем күні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4.2</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төлем сомасы:</w:t>
            </w:r>
          </w:p>
        </w:tc>
        <w:tc>
          <w:tcPr>
            <w:tcW w:w="1309" w:type="dxa"/>
          </w:tcPr>
          <w:p w:rsidR="00D37C63" w:rsidRPr="00051AF5" w:rsidRDefault="00D37C63" w:rsidP="001803AC">
            <w:pPr>
              <w:rPr>
                <w:sz w:val="28"/>
                <w:szCs w:val="28"/>
                <w:lang w:val="kk-KZ"/>
              </w:rPr>
            </w:pPr>
          </w:p>
        </w:tc>
      </w:tr>
      <w:tr w:rsidR="00D37C63" w:rsidRPr="00794AAA"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4.2.1</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негізгі борыш бойынша (шарт валютасында)</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4.2.2</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сыйақы бойынша (шарт валютасында)</w:t>
            </w:r>
          </w:p>
        </w:tc>
        <w:tc>
          <w:tcPr>
            <w:tcW w:w="1309" w:type="dxa"/>
          </w:tcPr>
          <w:p w:rsidR="00D37C63" w:rsidRPr="00051AF5" w:rsidRDefault="00D37C63" w:rsidP="001803AC">
            <w:pPr>
              <w:rPr>
                <w:sz w:val="28"/>
                <w:szCs w:val="28"/>
                <w:lang w:val="kk-KZ"/>
              </w:rPr>
            </w:pPr>
          </w:p>
        </w:tc>
      </w:tr>
      <w:tr w:rsidR="00D37C63" w:rsidRPr="00794AAA"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4.3</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негізгі борыш бойынша берешек қалдығы (шарт валютасында)</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1296" w:type="dxa"/>
            <w:shd w:val="clear" w:color="auto" w:fill="auto"/>
          </w:tcPr>
          <w:p w:rsidR="00D37C63" w:rsidRPr="00051AF5" w:rsidRDefault="00D37C63" w:rsidP="001803AC">
            <w:pPr>
              <w:rPr>
                <w:sz w:val="28"/>
                <w:szCs w:val="28"/>
                <w:lang w:val="kk-KZ"/>
              </w:rPr>
            </w:pPr>
            <w:r w:rsidRPr="00051AF5">
              <w:rPr>
                <w:sz w:val="28"/>
                <w:szCs w:val="28"/>
                <w:lang w:val="kk-KZ"/>
              </w:rPr>
              <w:t>5</w:t>
            </w:r>
          </w:p>
        </w:tc>
        <w:tc>
          <w:tcPr>
            <w:tcW w:w="6813" w:type="dxa"/>
            <w:shd w:val="clear" w:color="auto" w:fill="auto"/>
          </w:tcPr>
          <w:p w:rsidR="00D37C63" w:rsidRPr="00051AF5" w:rsidRDefault="00D37C63" w:rsidP="001803AC">
            <w:pPr>
              <w:rPr>
                <w:sz w:val="28"/>
                <w:szCs w:val="28"/>
                <w:lang w:val="kk-KZ"/>
              </w:rPr>
            </w:pPr>
            <w:r w:rsidRPr="00051AF5">
              <w:rPr>
                <w:sz w:val="28"/>
                <w:szCs w:val="28"/>
                <w:lang w:val="kk-KZ"/>
              </w:rPr>
              <w:t>Есепке алу күні</w:t>
            </w:r>
          </w:p>
        </w:tc>
        <w:tc>
          <w:tcPr>
            <w:tcW w:w="1309" w:type="dxa"/>
          </w:tcPr>
          <w:p w:rsidR="00D37C63" w:rsidRPr="00051AF5" w:rsidRDefault="00D37C63" w:rsidP="001803AC">
            <w:pPr>
              <w:rPr>
                <w:sz w:val="28"/>
                <w:szCs w:val="28"/>
                <w:lang w:val="kk-KZ"/>
              </w:rPr>
            </w:pPr>
          </w:p>
        </w:tc>
      </w:tr>
    </w:tbl>
    <w:p w:rsidR="00D37C63" w:rsidRPr="00051AF5" w:rsidRDefault="00D37C63" w:rsidP="00D37C63">
      <w:pPr>
        <w:ind w:firstLine="709"/>
        <w:jc w:val="both"/>
        <w:rPr>
          <w:rStyle w:val="s0"/>
          <w:sz w:val="28"/>
          <w:szCs w:val="28"/>
          <w:lang w:val="kk-KZ"/>
        </w:rPr>
      </w:pPr>
    </w:p>
    <w:p w:rsidR="00D37C63" w:rsidRPr="00051AF5" w:rsidRDefault="00D37C63" w:rsidP="00D37C63">
      <w:pPr>
        <w:jc w:val="both"/>
        <w:rPr>
          <w:sz w:val="28"/>
          <w:szCs w:val="28"/>
          <w:lang w:val="kk-KZ"/>
        </w:rPr>
      </w:pPr>
      <w:r w:rsidRPr="00051AF5">
        <w:rPr>
          <w:sz w:val="28"/>
          <w:szCs w:val="28"/>
          <w:lang w:val="kk-KZ"/>
        </w:rPr>
        <w:t>Атауы _____________________      Мекенжайы____________________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Телефоны ______________________________________________________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Электрондық пошта мекенжайы _______________________________________</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Орындаушы _____________________________________     ___________</w:t>
      </w:r>
    </w:p>
    <w:p w:rsidR="00D37C63" w:rsidRPr="00051AF5" w:rsidRDefault="00D37C63" w:rsidP="00D37C63">
      <w:pPr>
        <w:ind w:firstLine="142"/>
        <w:rPr>
          <w:rFonts w:eastAsia="Calibri"/>
          <w:sz w:val="28"/>
          <w:szCs w:val="28"/>
          <w:lang w:val="kk-KZ"/>
        </w:rPr>
      </w:pPr>
      <w:r w:rsidRPr="00051AF5">
        <w:rPr>
          <w:rFonts w:eastAsia="Calibri"/>
          <w:sz w:val="28"/>
          <w:szCs w:val="28"/>
          <w:lang w:val="kk-KZ"/>
        </w:rPr>
        <w:t xml:space="preserve">                      тегі, аты және әкесінің аты (бар болса)            телефоны</w:t>
      </w:r>
    </w:p>
    <w:p w:rsidR="00D37C63" w:rsidRPr="00051AF5" w:rsidRDefault="00D37C63" w:rsidP="00D37C63">
      <w:pPr>
        <w:ind w:firstLine="142"/>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Басшы немесе есепке қол қою функциясы жүктелген адам</w:t>
      </w:r>
    </w:p>
    <w:p w:rsidR="00D37C63" w:rsidRPr="00051AF5" w:rsidRDefault="00D37C63" w:rsidP="00D37C63">
      <w:pPr>
        <w:rPr>
          <w:rFonts w:eastAsia="Calibri"/>
          <w:sz w:val="28"/>
          <w:szCs w:val="28"/>
          <w:lang w:val="kk-KZ"/>
        </w:rPr>
      </w:pPr>
      <w:r w:rsidRPr="00051AF5">
        <w:rPr>
          <w:rFonts w:eastAsia="Calibri"/>
          <w:sz w:val="28"/>
          <w:szCs w:val="28"/>
          <w:lang w:val="kk-KZ"/>
        </w:rPr>
        <w:t>________________________________________     _________________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тегі, аты және әкесінің аты (бар болса)                қолы, телефоны</w:t>
      </w:r>
    </w:p>
    <w:p w:rsidR="00D37C63" w:rsidRPr="00051AF5" w:rsidRDefault="00D37C63" w:rsidP="00D37C63">
      <w:pPr>
        <w:rPr>
          <w:rFonts w:eastAsia="Calibri"/>
          <w:sz w:val="28"/>
          <w:szCs w:val="28"/>
          <w:lang w:val="kk-KZ"/>
        </w:rPr>
      </w:pPr>
    </w:p>
    <w:p w:rsidR="00D37C63" w:rsidRPr="00051AF5" w:rsidRDefault="00D37C63" w:rsidP="00D37C63">
      <w:pPr>
        <w:jc w:val="both"/>
        <w:rPr>
          <w:rStyle w:val="s0"/>
          <w:sz w:val="28"/>
          <w:szCs w:val="28"/>
          <w:lang w:val="kk-KZ"/>
        </w:rPr>
      </w:pPr>
      <w:r w:rsidRPr="00051AF5">
        <w:rPr>
          <w:rFonts w:eastAsia="Calibri"/>
          <w:sz w:val="28"/>
          <w:szCs w:val="28"/>
          <w:lang w:val="kk-KZ"/>
        </w:rPr>
        <w:t>Күні 20__ жылғы «____» ______________</w:t>
      </w:r>
    </w:p>
    <w:p w:rsidR="00D37C63" w:rsidRPr="00051AF5" w:rsidRDefault="00D37C63" w:rsidP="00D37C63">
      <w:pPr>
        <w:widowControl w:val="0"/>
        <w:rPr>
          <w:sz w:val="28"/>
          <w:szCs w:val="28"/>
          <w:lang w:val="kk-KZ"/>
        </w:rPr>
      </w:pP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ind w:firstLine="397"/>
        <w:jc w:val="right"/>
        <w:rPr>
          <w:sz w:val="28"/>
          <w:szCs w:val="28"/>
          <w:lang w:val="kk-KZ"/>
        </w:rPr>
      </w:pPr>
      <w:r w:rsidRPr="00051AF5">
        <w:rPr>
          <w:rStyle w:val="s0"/>
          <w:sz w:val="28"/>
          <w:szCs w:val="28"/>
          <w:lang w:val="kk-KZ"/>
        </w:rPr>
        <w:lastRenderedPageBreak/>
        <w:t>Қарыз (шартты міндеттеме) шарты</w:t>
      </w:r>
    </w:p>
    <w:p w:rsidR="00D37C63" w:rsidRPr="00293BCD" w:rsidRDefault="00D37C63" w:rsidP="00D37C63">
      <w:pPr>
        <w:ind w:firstLine="397"/>
        <w:jc w:val="right"/>
        <w:rPr>
          <w:sz w:val="28"/>
          <w:szCs w:val="28"/>
          <w:lang w:val="kk-KZ"/>
        </w:rPr>
      </w:pPr>
      <w:r w:rsidRPr="00051AF5">
        <w:rPr>
          <w:rStyle w:val="s0"/>
          <w:sz w:val="28"/>
          <w:szCs w:val="28"/>
          <w:lang w:val="kk-KZ"/>
        </w:rPr>
        <w:t xml:space="preserve">туралы есеп </w:t>
      </w:r>
      <w:bookmarkStart w:id="3" w:name="sub1006707447"/>
      <w:r w:rsidRPr="00293BCD">
        <w:rPr>
          <w:rStyle w:val="s2"/>
          <w:color w:val="auto"/>
          <w:sz w:val="28"/>
          <w:szCs w:val="28"/>
          <w:u w:val="none"/>
          <w:lang w:val="kk-KZ"/>
        </w:rPr>
        <w:t>нысанына</w:t>
      </w:r>
      <w:bookmarkEnd w:id="3"/>
    </w:p>
    <w:p w:rsidR="00D37C63" w:rsidRPr="00051AF5" w:rsidRDefault="00D37C63" w:rsidP="00D37C63">
      <w:pPr>
        <w:jc w:val="right"/>
        <w:rPr>
          <w:sz w:val="28"/>
          <w:szCs w:val="28"/>
          <w:lang w:val="kk-KZ"/>
        </w:rPr>
      </w:pPr>
      <w:r w:rsidRPr="00051AF5">
        <w:rPr>
          <w:rStyle w:val="s0"/>
          <w:sz w:val="28"/>
          <w:szCs w:val="28"/>
          <w:lang w:val="kk-KZ"/>
        </w:rPr>
        <w:t>қосымша</w:t>
      </w: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rPr>
        <w:t>Әкімшілік деректер нысанын толтыру бойынша түсіндірме</w:t>
      </w:r>
    </w:p>
    <w:p w:rsidR="00D37C63" w:rsidRPr="00051AF5" w:rsidRDefault="00D37C63" w:rsidP="00D37C63">
      <w:pPr>
        <w:jc w:val="center"/>
        <w:rPr>
          <w:sz w:val="28"/>
          <w:szCs w:val="28"/>
          <w:lang w:val="kk-KZ"/>
        </w:rPr>
      </w:pPr>
      <w:r w:rsidRPr="00051AF5">
        <w:rPr>
          <w:sz w:val="28"/>
          <w:szCs w:val="28"/>
          <w:lang w:val="kk-KZ"/>
        </w:rPr>
        <w:t>Қарыз (шартты міндеттеме) шарты туралы есеп</w:t>
      </w:r>
    </w:p>
    <w:p w:rsidR="00D37C63" w:rsidRPr="00051AF5" w:rsidRDefault="00D37C63" w:rsidP="00D37C63">
      <w:pPr>
        <w:jc w:val="center"/>
        <w:rPr>
          <w:sz w:val="28"/>
          <w:szCs w:val="28"/>
          <w:lang w:val="kk-KZ"/>
        </w:rPr>
      </w:pPr>
      <w:r w:rsidRPr="00051AF5">
        <w:rPr>
          <w:sz w:val="28"/>
          <w:szCs w:val="28"/>
          <w:lang w:val="kk-KZ"/>
        </w:rPr>
        <w:t>(индексі –</w:t>
      </w:r>
      <w:r w:rsidRPr="00051AF5">
        <w:rPr>
          <w:rStyle w:val="s0"/>
          <w:sz w:val="28"/>
          <w:szCs w:val="28"/>
          <w:lang w:val="kk-KZ"/>
        </w:rPr>
        <w:t xml:space="preserve"> CR_CC1</w:t>
      </w:r>
      <w:r w:rsidRPr="00051AF5">
        <w:rPr>
          <w:sz w:val="28"/>
          <w:szCs w:val="28"/>
          <w:lang w:val="kk-KZ"/>
        </w:rPr>
        <w:t>, кезеңділігі – қарыз (шартты міндеттеме) шарты туралы деректердің өзгеруіне немесе алынуына қарай)</w:t>
      </w: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rPr>
        <w:t>1-тарау. Жалпы ережелер</w:t>
      </w:r>
    </w:p>
    <w:p w:rsidR="00D37C63" w:rsidRPr="00051AF5" w:rsidRDefault="00D37C63" w:rsidP="00D37C63">
      <w:pPr>
        <w:rPr>
          <w:sz w:val="28"/>
          <w:szCs w:val="28"/>
          <w:lang w:val="kk-KZ"/>
        </w:rPr>
      </w:pP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Осы түсіндірме (бұдан әрі – Түсіндірме) «Қарыз (шартты міндеттеме) шарты туралы есеп» әкімшілік деректер жинау нысанын (бұдан әрі - Нысан) толтыру бойынша бірыңғай талаптарды айқындайды. </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Нысан «Қазақстан Республикасының Ұлттық Банкі туралы» Қазақстан Республикасы Заңының </w:t>
      </w:r>
      <w:bookmarkStart w:id="4" w:name="sub1005599203"/>
      <w:r w:rsidRPr="0081500A">
        <w:rPr>
          <w:rStyle w:val="s2"/>
          <w:color w:val="auto"/>
          <w:sz w:val="28"/>
          <w:szCs w:val="28"/>
          <w:u w:val="none"/>
          <w:lang w:val="kk-KZ"/>
        </w:rPr>
        <w:t>15-бабы екінші бөлігінің 65-2) тармақшасына</w:t>
      </w:r>
      <w:bookmarkEnd w:id="4"/>
      <w:r w:rsidRPr="0081500A">
        <w:rPr>
          <w:sz w:val="28"/>
          <w:szCs w:val="28"/>
          <w:lang w:val="kk-KZ"/>
        </w:rPr>
        <w:t xml:space="preserve"> </w:t>
      </w:r>
      <w:r w:rsidRPr="00051AF5">
        <w:rPr>
          <w:sz w:val="28"/>
          <w:szCs w:val="28"/>
          <w:lang w:val="kk-KZ"/>
        </w:rPr>
        <w:t xml:space="preserve">сәйкес әзірленді. </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rFonts w:eastAsia="Calibri"/>
          <w:sz w:val="28"/>
          <w:szCs w:val="28"/>
          <w:lang w:val="kk-KZ"/>
        </w:rPr>
        <w:t>Нысанға кредитордың басшы қызметкерлері арасынан басшы немесе есепке қол қою функциясы жүктелген лауазымды тұлға қол қояды</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 </w:t>
      </w:r>
    </w:p>
    <w:p w:rsidR="00D37C63" w:rsidRPr="00051AF5" w:rsidRDefault="00D37C63" w:rsidP="00D37C63">
      <w:pPr>
        <w:tabs>
          <w:tab w:val="left" w:pos="1134"/>
        </w:tabs>
        <w:ind w:firstLine="709"/>
        <w:jc w:val="both"/>
        <w:rPr>
          <w:sz w:val="28"/>
          <w:szCs w:val="28"/>
          <w:lang w:val="kk-KZ"/>
        </w:rPr>
      </w:pPr>
      <w:r w:rsidRPr="00051AF5">
        <w:rPr>
          <w:sz w:val="28"/>
          <w:szCs w:val="28"/>
          <w:lang w:val="kk-KZ"/>
        </w:rPr>
        <w:t>Коэффициенттер мен пайыздар үтірден кейін көп дегенде төрт таңбаны көрсете отырып, сан форматында көрсетіледі.</w:t>
      </w:r>
    </w:p>
    <w:p w:rsidR="00D37C63" w:rsidRPr="00051AF5" w:rsidRDefault="00D37C63" w:rsidP="00FC5DDE">
      <w:pPr>
        <w:pStyle w:val="a5"/>
        <w:numPr>
          <w:ilvl w:val="0"/>
          <w:numId w:val="3"/>
        </w:numPr>
        <w:tabs>
          <w:tab w:val="left" w:pos="1134"/>
        </w:tabs>
        <w:ind w:left="0" w:firstLine="709"/>
        <w:jc w:val="both"/>
        <w:rPr>
          <w:sz w:val="28"/>
          <w:szCs w:val="28"/>
          <w:lang w:val="kk-KZ"/>
        </w:rPr>
      </w:pPr>
      <w:r w:rsidRPr="00051AF5">
        <w:rPr>
          <w:sz w:val="28"/>
          <w:szCs w:val="28"/>
          <w:lang w:val="kk-KZ"/>
        </w:rPr>
        <w:t xml:space="preserve">Нысанды толтыру кезінде кодтар </w:t>
      </w:r>
      <w:r w:rsidRPr="00051AF5">
        <w:rPr>
          <w:bCs/>
          <w:sz w:val="28"/>
          <w:szCs w:val="28"/>
          <w:lang w:val="kk-KZ"/>
        </w:rPr>
        <w:t xml:space="preserve">Қазақстан Республикасы Ұлттық Банкінің ресми интернет-ресурсында орналастырылған және </w:t>
      </w:r>
      <w:r w:rsidRPr="00051AF5">
        <w:rPr>
          <w:sz w:val="28"/>
          <w:szCs w:val="28"/>
          <w:lang w:val="kk-KZ"/>
        </w:rPr>
        <w:t>Нысан ұсынылатын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пайдаланылатын анықтамалықтардың кодтарына сәйкес </w:t>
      </w:r>
      <w:r w:rsidRPr="00051AF5">
        <w:rPr>
          <w:sz w:val="28"/>
          <w:szCs w:val="28"/>
          <w:lang w:val="kk-KZ"/>
        </w:rPr>
        <w:t>көрсетіледі. Нысандағы күндер «КК.АА.ЖЖЖЖ», мұнда «КК» - күні, «АА» - айы, «ЖЖЖЖ» - жылы форматында көрсетіледі.</w:t>
      </w:r>
    </w:p>
    <w:p w:rsidR="00D37C63" w:rsidRPr="00051AF5" w:rsidRDefault="00D37C63" w:rsidP="00FC5DDE">
      <w:pPr>
        <w:pStyle w:val="a5"/>
        <w:numPr>
          <w:ilvl w:val="0"/>
          <w:numId w:val="3"/>
        </w:numPr>
        <w:tabs>
          <w:tab w:val="left" w:pos="1134"/>
        </w:tabs>
        <w:ind w:left="0" w:firstLine="709"/>
        <w:jc w:val="both"/>
        <w:rPr>
          <w:sz w:val="28"/>
          <w:szCs w:val="28"/>
          <w:lang w:val="kk-KZ"/>
        </w:rPr>
      </w:pPr>
      <w:r w:rsidRPr="00051AF5">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sz w:val="28"/>
          <w:szCs w:val="28"/>
          <w:lang w:val="kk-KZ"/>
        </w:rPr>
        <w:t>2-тарау. Нысанды толтыру бойынша түсіндірме</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Нысанды толтыру кезінде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w:t>
      </w:r>
      <w:r w:rsidRPr="00051AF5">
        <w:rPr>
          <w:bCs/>
          <w:sz w:val="28"/>
          <w:szCs w:val="28"/>
          <w:lang w:val="kk-KZ"/>
        </w:rPr>
        <w:lastRenderedPageBreak/>
        <w:t>Банкінің</w:t>
      </w:r>
      <w:r w:rsidRPr="00051AF5">
        <w:rPr>
          <w:sz w:val="28"/>
          <w:szCs w:val="28"/>
          <w:lang w:val="kk-KZ"/>
        </w:rPr>
        <w:t xml:space="preserve"> </w:t>
      </w:r>
      <w:r w:rsidRPr="00051AF5">
        <w:rPr>
          <w:bCs/>
          <w:sz w:val="28"/>
          <w:szCs w:val="28"/>
          <w:lang w:val="kk-KZ"/>
        </w:rPr>
        <w:t xml:space="preserve">ақпараттық жүйесінде орналастырылған </w:t>
      </w:r>
      <w:r w:rsidRPr="00051AF5">
        <w:rPr>
          <w:sz w:val="28"/>
          <w:szCs w:val="28"/>
          <w:lang w:val="kk-KZ"/>
        </w:rPr>
        <w:t xml:space="preserve">мынадай </w:t>
      </w:r>
      <w:r w:rsidRPr="00051AF5">
        <w:rPr>
          <w:bCs/>
          <w:sz w:val="28"/>
          <w:szCs w:val="28"/>
          <w:lang w:val="kk-KZ"/>
        </w:rPr>
        <w:t xml:space="preserve">анықтамалықтар </w:t>
      </w:r>
      <w:r w:rsidRPr="00051AF5">
        <w:rPr>
          <w:sz w:val="28"/>
          <w:szCs w:val="28"/>
          <w:lang w:val="kk-KZ"/>
        </w:rPr>
        <w:t>пайдаланылады:</w:t>
      </w:r>
    </w:p>
    <w:p w:rsidR="00D37C63" w:rsidRPr="00051AF5" w:rsidRDefault="00D37C63" w:rsidP="00D37C63">
      <w:pPr>
        <w:ind w:firstLine="709"/>
        <w:jc w:val="both"/>
        <w:rPr>
          <w:sz w:val="28"/>
          <w:szCs w:val="28"/>
          <w:lang w:val="kk-KZ"/>
        </w:rPr>
      </w:pPr>
      <w:r w:rsidRPr="00051AF5">
        <w:rPr>
          <w:sz w:val="28"/>
          <w:szCs w:val="28"/>
          <w:lang w:val="kk-KZ"/>
        </w:rPr>
        <w:t>Кредиттік тарих субъектісінің түрлері (рөлдері);</w:t>
      </w:r>
    </w:p>
    <w:p w:rsidR="00D37C63" w:rsidRPr="00051AF5" w:rsidRDefault="00D37C63" w:rsidP="00D37C63">
      <w:pPr>
        <w:ind w:firstLine="709"/>
        <w:jc w:val="both"/>
        <w:rPr>
          <w:sz w:val="28"/>
          <w:szCs w:val="28"/>
          <w:lang w:val="kk-KZ"/>
        </w:rPr>
      </w:pPr>
      <w:r w:rsidRPr="00051AF5">
        <w:rPr>
          <w:sz w:val="28"/>
          <w:szCs w:val="28"/>
          <w:lang w:val="kk-KZ"/>
        </w:rPr>
        <w:t>Сәйкестендіргіш түрлері;</w:t>
      </w:r>
    </w:p>
    <w:p w:rsidR="00D37C63" w:rsidRPr="00051AF5" w:rsidRDefault="00D37C63" w:rsidP="00D37C63">
      <w:pPr>
        <w:ind w:firstLine="709"/>
        <w:jc w:val="both"/>
        <w:rPr>
          <w:sz w:val="28"/>
          <w:szCs w:val="28"/>
          <w:lang w:val="kk-KZ"/>
        </w:rPr>
      </w:pPr>
      <w:r w:rsidRPr="00051AF5">
        <w:rPr>
          <w:sz w:val="28"/>
          <w:szCs w:val="28"/>
          <w:lang w:val="kk-KZ"/>
        </w:rPr>
        <w:t>Қарыздың, шартты міндеттеменің түрлері;</w:t>
      </w:r>
    </w:p>
    <w:p w:rsidR="00D37C63" w:rsidRPr="00051AF5" w:rsidRDefault="00D37C63" w:rsidP="00D37C63">
      <w:pPr>
        <w:ind w:firstLine="709"/>
        <w:jc w:val="both"/>
        <w:rPr>
          <w:sz w:val="28"/>
          <w:szCs w:val="28"/>
          <w:lang w:val="kk-KZ"/>
        </w:rPr>
      </w:pPr>
      <w:r w:rsidRPr="00051AF5">
        <w:rPr>
          <w:sz w:val="28"/>
          <w:szCs w:val="28"/>
          <w:lang w:val="kk-KZ"/>
        </w:rPr>
        <w:t>Филиалдар;</w:t>
      </w:r>
    </w:p>
    <w:p w:rsidR="00D37C63" w:rsidRPr="00051AF5" w:rsidRDefault="00D37C63" w:rsidP="00D37C63">
      <w:pPr>
        <w:ind w:firstLine="709"/>
        <w:jc w:val="both"/>
        <w:rPr>
          <w:sz w:val="28"/>
          <w:szCs w:val="28"/>
          <w:lang w:val="kk-KZ"/>
        </w:rPr>
      </w:pPr>
      <w:r w:rsidRPr="00051AF5">
        <w:rPr>
          <w:sz w:val="28"/>
          <w:szCs w:val="28"/>
          <w:lang w:val="kk-KZ"/>
        </w:rPr>
        <w:t>Валюта түрлері;</w:t>
      </w:r>
    </w:p>
    <w:p w:rsidR="00D37C63" w:rsidRPr="00051AF5" w:rsidRDefault="00D37C63" w:rsidP="00D37C63">
      <w:pPr>
        <w:ind w:firstLine="709"/>
        <w:jc w:val="both"/>
        <w:rPr>
          <w:sz w:val="28"/>
          <w:szCs w:val="28"/>
          <w:lang w:val="kk-KZ"/>
        </w:rPr>
      </w:pPr>
      <w:r w:rsidRPr="00051AF5">
        <w:rPr>
          <w:sz w:val="28"/>
          <w:szCs w:val="28"/>
          <w:lang w:val="kk-KZ"/>
        </w:rPr>
        <w:t>Мөлшерлемелер түрлері;</w:t>
      </w:r>
    </w:p>
    <w:p w:rsidR="00D37C63" w:rsidRPr="00051AF5" w:rsidRDefault="00D37C63" w:rsidP="00D37C63">
      <w:pPr>
        <w:ind w:firstLine="709"/>
        <w:jc w:val="both"/>
        <w:rPr>
          <w:sz w:val="28"/>
          <w:szCs w:val="28"/>
          <w:lang w:val="kk-KZ"/>
        </w:rPr>
      </w:pPr>
      <w:r w:rsidRPr="00051AF5">
        <w:rPr>
          <w:rStyle w:val="s0"/>
          <w:sz w:val="28"/>
          <w:szCs w:val="28"/>
          <w:lang w:val="kk-KZ"/>
        </w:rPr>
        <w:t>Өзгермелі индекстер</w:t>
      </w:r>
      <w:r w:rsidRPr="00051AF5">
        <w:rPr>
          <w:sz w:val="28"/>
          <w:szCs w:val="28"/>
          <w:lang w:val="kk-KZ"/>
        </w:rPr>
        <w:t>;</w:t>
      </w:r>
    </w:p>
    <w:p w:rsidR="00D37C63" w:rsidRPr="00051AF5" w:rsidRDefault="00D37C63" w:rsidP="00D37C63">
      <w:pPr>
        <w:jc w:val="both"/>
        <w:rPr>
          <w:sz w:val="28"/>
          <w:szCs w:val="28"/>
          <w:lang w:val="kk-KZ"/>
        </w:rPr>
      </w:pPr>
      <w:r w:rsidRPr="00051AF5">
        <w:rPr>
          <w:sz w:val="28"/>
          <w:szCs w:val="28"/>
          <w:lang w:val="kk-KZ"/>
        </w:rPr>
        <w:t>Кредиттеу мақсаты;</w:t>
      </w:r>
    </w:p>
    <w:p w:rsidR="00D37C63" w:rsidRPr="00051AF5" w:rsidRDefault="00D37C63" w:rsidP="00D37C63">
      <w:pPr>
        <w:jc w:val="both"/>
        <w:rPr>
          <w:sz w:val="28"/>
          <w:szCs w:val="28"/>
          <w:lang w:val="kk-KZ"/>
        </w:rPr>
      </w:pPr>
      <w:r w:rsidRPr="00051AF5">
        <w:rPr>
          <w:sz w:val="28"/>
          <w:szCs w:val="28"/>
          <w:lang w:val="kk-KZ"/>
        </w:rPr>
        <w:t>Кредиттеу объектілері;</w:t>
      </w:r>
    </w:p>
    <w:p w:rsidR="00D37C63" w:rsidRPr="00051AF5" w:rsidRDefault="00D37C63" w:rsidP="00D37C63">
      <w:pPr>
        <w:ind w:firstLine="709"/>
        <w:jc w:val="both"/>
        <w:rPr>
          <w:sz w:val="28"/>
          <w:szCs w:val="28"/>
          <w:lang w:val="kk-KZ"/>
        </w:rPr>
      </w:pPr>
      <w:r w:rsidRPr="00051AF5">
        <w:rPr>
          <w:sz w:val="28"/>
          <w:szCs w:val="28"/>
          <w:lang w:val="kk-KZ"/>
        </w:rPr>
        <w:t>Қаржыландыру көзі;</w:t>
      </w:r>
    </w:p>
    <w:p w:rsidR="00D37C63" w:rsidRPr="00051AF5" w:rsidRDefault="00D37C63" w:rsidP="00D37C63">
      <w:pPr>
        <w:ind w:firstLine="709"/>
        <w:jc w:val="both"/>
        <w:rPr>
          <w:sz w:val="28"/>
          <w:szCs w:val="28"/>
          <w:lang w:val="kk-KZ"/>
        </w:rPr>
      </w:pPr>
      <w:r w:rsidRPr="00051AF5">
        <w:rPr>
          <w:sz w:val="28"/>
          <w:szCs w:val="28"/>
          <w:lang w:val="kk-KZ"/>
        </w:rPr>
        <w:t>Беру (сату), қабылдау (сатып алу) белгілері;</w:t>
      </w:r>
    </w:p>
    <w:p w:rsidR="00D37C63" w:rsidRPr="00051AF5" w:rsidRDefault="00D37C63" w:rsidP="00D37C63">
      <w:pPr>
        <w:ind w:firstLine="709"/>
        <w:jc w:val="both"/>
        <w:rPr>
          <w:sz w:val="28"/>
          <w:szCs w:val="28"/>
          <w:lang w:val="kk-KZ"/>
        </w:rPr>
      </w:pPr>
      <w:r w:rsidRPr="00051AF5">
        <w:rPr>
          <w:sz w:val="28"/>
          <w:szCs w:val="28"/>
          <w:lang w:val="kk-KZ"/>
        </w:rPr>
        <w:t>Талап ету құқықтары берілген (сатылған) (қабылданған (сатып алынған)) ұйымдардың түрлері;</w:t>
      </w:r>
    </w:p>
    <w:p w:rsidR="00D37C63" w:rsidRPr="00051AF5" w:rsidRDefault="00D37C63" w:rsidP="00D37C63">
      <w:pPr>
        <w:ind w:firstLine="709"/>
        <w:jc w:val="both"/>
        <w:rPr>
          <w:sz w:val="28"/>
          <w:szCs w:val="28"/>
          <w:lang w:val="kk-KZ"/>
        </w:rPr>
      </w:pPr>
      <w:r w:rsidRPr="00051AF5">
        <w:rPr>
          <w:sz w:val="28"/>
          <w:szCs w:val="28"/>
          <w:lang w:val="kk-KZ"/>
        </w:rPr>
        <w:t>Міндеттемелерді тоқтату негізі;</w:t>
      </w:r>
    </w:p>
    <w:p w:rsidR="00D37C63" w:rsidRPr="00051AF5" w:rsidRDefault="00D37C63" w:rsidP="00D37C63">
      <w:pPr>
        <w:ind w:firstLine="709"/>
        <w:jc w:val="both"/>
        <w:rPr>
          <w:sz w:val="28"/>
          <w:szCs w:val="28"/>
          <w:lang w:val="kk-KZ"/>
        </w:rPr>
      </w:pPr>
      <w:r w:rsidRPr="00051AF5">
        <w:rPr>
          <w:sz w:val="28"/>
          <w:szCs w:val="28"/>
          <w:lang w:val="kk-KZ"/>
        </w:rPr>
        <w:t>Кредитордың уәкілетті органдары.</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өзге де қарым-қатынастарға байланысты қалыптасқан барлық өзара қарым-қатынастар туралы мәліметтер беріледі.</w:t>
      </w:r>
    </w:p>
    <w:p w:rsidR="00D37C63" w:rsidRPr="00051AF5" w:rsidRDefault="00D37C63" w:rsidP="00D37C63">
      <w:pPr>
        <w:ind w:firstLine="709"/>
        <w:jc w:val="both"/>
        <w:rPr>
          <w:sz w:val="28"/>
          <w:szCs w:val="28"/>
          <w:lang w:val="kk-KZ"/>
        </w:rPr>
      </w:pPr>
      <w:r w:rsidRPr="00051AF5">
        <w:rPr>
          <w:sz w:val="28"/>
          <w:szCs w:val="28"/>
          <w:lang w:val="kk-KZ"/>
        </w:rPr>
        <w:t>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rsidR="00D37C63" w:rsidRPr="00051AF5" w:rsidRDefault="00D37C63" w:rsidP="00D37C63">
      <w:pPr>
        <w:ind w:firstLine="709"/>
        <w:jc w:val="both"/>
        <w:rPr>
          <w:sz w:val="28"/>
          <w:szCs w:val="28"/>
          <w:lang w:val="kk-KZ"/>
        </w:rPr>
      </w:pPr>
      <w:r w:rsidRPr="00051AF5">
        <w:rPr>
          <w:sz w:val="28"/>
          <w:szCs w:val="28"/>
          <w:lang w:val="kk-KZ"/>
        </w:rPr>
        <w:t>Нысан мақсатында кредиттік карталарға төлем картасын шығару шартында белгіленген тұрақты лимит шегінде кредиттік картаны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карта ұстаушыларға берілетін қарыздар Нысанда кредиттік желі шеңберінде берілетін қарыздар ретінде жіктеледі.</w:t>
      </w:r>
    </w:p>
    <w:p w:rsidR="00D37C63" w:rsidRPr="00051AF5" w:rsidRDefault="00D37C63" w:rsidP="00D37C63">
      <w:pPr>
        <w:ind w:firstLine="709"/>
        <w:jc w:val="both"/>
        <w:rPr>
          <w:sz w:val="28"/>
          <w:szCs w:val="28"/>
          <w:lang w:val="kk-KZ"/>
        </w:rPr>
      </w:pPr>
      <w:r w:rsidRPr="00051AF5">
        <w:rPr>
          <w:sz w:val="28"/>
          <w:szCs w:val="28"/>
          <w:lang w:val="kk-KZ"/>
        </w:rPr>
        <w:t>Қазақстан Республикасының бейрезидент-филиалы үшін баланс деп активтер мен міндеттемелер туралы есеп түсініледі.</w:t>
      </w:r>
    </w:p>
    <w:p w:rsidR="00D37C63" w:rsidRPr="00051AF5" w:rsidRDefault="00D37C63" w:rsidP="00D37C63">
      <w:pPr>
        <w:ind w:firstLine="709"/>
        <w:jc w:val="both"/>
        <w:rPr>
          <w:sz w:val="28"/>
          <w:szCs w:val="28"/>
          <w:lang w:val="kk-KZ"/>
        </w:rPr>
      </w:pPr>
      <w:r w:rsidRPr="00051AF5">
        <w:rPr>
          <w:sz w:val="28"/>
          <w:szCs w:val="28"/>
          <w:lang w:val="kk-KZ"/>
        </w:rPr>
        <w:t>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rsidR="00D37C63" w:rsidRPr="00051AF5" w:rsidRDefault="00D37C63" w:rsidP="00D37C63">
      <w:pPr>
        <w:ind w:firstLine="709"/>
        <w:jc w:val="both"/>
        <w:rPr>
          <w:sz w:val="28"/>
          <w:szCs w:val="28"/>
          <w:lang w:val="kk-KZ"/>
        </w:rPr>
      </w:pPr>
      <w:r w:rsidRPr="00051AF5">
        <w:rPr>
          <w:sz w:val="28"/>
          <w:szCs w:val="28"/>
          <w:lang w:val="kk-KZ"/>
        </w:rPr>
        <w:t>Белгілі бір көрсеткіш бойынша деректер өзгерген жағдайда, тиісті ақпарат өзгеріс болған есепті күнгі жағдай бойынша жаңартылуы тиіс.</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1-кестенің 1.1, 1.2.1, 2.1, 2.7, 2.9, 2.11.1, 2.11.2, 2.14.1, 2.14.2, 2.15.1, 3.1, 3.2, 3.4.1, 4.1.1, 4.2.1, 5.1 және 5.2-жолдарында және 2-кестенің 3.1 және </w:t>
      </w:r>
      <w:r w:rsidRPr="00051AF5">
        <w:rPr>
          <w:sz w:val="28"/>
          <w:szCs w:val="28"/>
          <w:lang w:val="kk-KZ"/>
        </w:rPr>
        <w:br/>
        <w:t>3.2-жолдарында мәндер анықтамалықтардан таңдалады.</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lastRenderedPageBreak/>
        <w:t>1-кестенің 1-жолының көрсеткіштерінде бір қарыз (шартты міндеттеме) шартына түрі 1-кестенің 1.1-жолында көрсетілетін әртүрлі рөлдері бар бірнеше кредиттік тарих субъектісі сәйкес келуі мүмкін.</w:t>
      </w:r>
    </w:p>
    <w:p w:rsidR="00D37C63" w:rsidRPr="00051AF5" w:rsidRDefault="00D37C63" w:rsidP="00D37C63">
      <w:pPr>
        <w:tabs>
          <w:tab w:val="left" w:pos="1134"/>
        </w:tabs>
        <w:ind w:firstLine="709"/>
        <w:jc w:val="both"/>
        <w:rPr>
          <w:sz w:val="28"/>
          <w:szCs w:val="28"/>
          <w:lang w:val="kk-KZ"/>
        </w:rPr>
      </w:pPr>
      <w:r w:rsidRPr="00051AF5">
        <w:rPr>
          <w:sz w:val="28"/>
          <w:szCs w:val="28"/>
          <w:lang w:val="kk-KZ"/>
        </w:rPr>
        <w:t>1-кестенің 1.2-жолында кредиттік тарихтың бір субъектісі бойынша бірнеше жаңартылған мәндерді бір мезгілде көрсетуге жол беріледі.</w:t>
      </w:r>
    </w:p>
    <w:p w:rsidR="00D37C63" w:rsidRPr="00051AF5" w:rsidRDefault="00D37C63" w:rsidP="00D37C63">
      <w:pPr>
        <w:tabs>
          <w:tab w:val="left" w:pos="1134"/>
        </w:tabs>
        <w:ind w:firstLine="709"/>
        <w:jc w:val="both"/>
        <w:rPr>
          <w:sz w:val="28"/>
          <w:szCs w:val="28"/>
          <w:lang w:val="kk-KZ"/>
        </w:rPr>
      </w:pPr>
      <w:r w:rsidRPr="00051AF5">
        <w:rPr>
          <w:sz w:val="28"/>
          <w:szCs w:val="28"/>
          <w:lang w:val="kk-KZ"/>
        </w:rPr>
        <w:t>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1-кестенің 2.1, 2.2, 2.3, 2.4, 2.5, 2,6, 2,7, 2.8, 2.9, 2.10, 2.11, 2.12, 2.13 және 2.16-жолдарында бір шартқа біреуден аспайтын жаңартылған мән сәйкес келеді.</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rsidR="00D37C63" w:rsidRPr="00051AF5" w:rsidRDefault="00D37C63" w:rsidP="00D37C63">
      <w:pPr>
        <w:ind w:firstLine="709"/>
        <w:jc w:val="both"/>
        <w:rPr>
          <w:sz w:val="28"/>
          <w:szCs w:val="28"/>
          <w:lang w:val="kk-KZ"/>
        </w:rPr>
      </w:pPr>
      <w:r w:rsidRPr="00051AF5">
        <w:rPr>
          <w:sz w:val="28"/>
          <w:szCs w:val="28"/>
          <w:lang w:val="kk-KZ"/>
        </w:rPr>
        <w:t>«Шарттың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rsidR="00D37C63" w:rsidRPr="00051AF5" w:rsidRDefault="00D37C63" w:rsidP="00D37C63">
      <w:pPr>
        <w:ind w:firstLine="709"/>
        <w:jc w:val="both"/>
        <w:rPr>
          <w:sz w:val="28"/>
          <w:szCs w:val="28"/>
          <w:lang w:val="kk-KZ"/>
        </w:rPr>
      </w:pPr>
      <w:r w:rsidRPr="00051AF5">
        <w:rPr>
          <w:sz w:val="28"/>
          <w:szCs w:val="28"/>
          <w:lang w:val="kk-KZ"/>
        </w:rPr>
        <w:t>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rsidR="00D37C63" w:rsidRPr="00051AF5" w:rsidRDefault="00D37C63" w:rsidP="00D37C63">
      <w:pPr>
        <w:ind w:firstLine="709"/>
        <w:jc w:val="both"/>
        <w:rPr>
          <w:sz w:val="28"/>
          <w:szCs w:val="28"/>
          <w:lang w:val="kk-KZ"/>
        </w:rPr>
      </w:pPr>
      <w:r w:rsidRPr="00051AF5">
        <w:rPr>
          <w:sz w:val="28"/>
          <w:szCs w:val="28"/>
          <w:lang w:val="kk-KZ"/>
        </w:rPr>
        <w:t>Егер тұрақты кредиттік лимиті бар төлем карталары бойынша төлем карталарын шығару туралы жалпы шарт ресімделетін болса, «шарттың нөмірі» көрсеткіші бойынша банктің төлем картасын шығару туралы жалпы шартының нөмірі және «/» таңбасы арқылы төлем картасының нөмірі көрсетіледі.</w:t>
      </w:r>
    </w:p>
    <w:p w:rsidR="00D37C63" w:rsidRPr="00051AF5" w:rsidRDefault="00D37C63" w:rsidP="00D37C63">
      <w:pPr>
        <w:ind w:firstLine="709"/>
        <w:jc w:val="both"/>
        <w:rPr>
          <w:sz w:val="28"/>
          <w:szCs w:val="28"/>
          <w:lang w:val="kk-KZ"/>
        </w:rPr>
      </w:pPr>
      <w:r w:rsidRPr="00051AF5">
        <w:rPr>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картасын ұстаушыға берілетін қарыздар үшін «шарттың нөмірі» көрсеткіші бойынша банктің төлем картасын шығару туралы шартының нөмірі және «/» таңбасы арқылы қарызды сәйкестендіргіш көрсетіледі.</w:t>
      </w:r>
    </w:p>
    <w:p w:rsidR="00D37C63" w:rsidRPr="00051AF5" w:rsidRDefault="00D37C63" w:rsidP="00D37C63">
      <w:pPr>
        <w:ind w:firstLine="709"/>
        <w:jc w:val="both"/>
        <w:rPr>
          <w:sz w:val="28"/>
          <w:szCs w:val="28"/>
          <w:lang w:val="kk-KZ"/>
        </w:rPr>
      </w:pPr>
      <w:r w:rsidRPr="00051AF5">
        <w:rPr>
          <w:sz w:val="28"/>
          <w:szCs w:val="28"/>
          <w:lang w:val="kk-KZ"/>
        </w:rPr>
        <w:t xml:space="preserve">Автоматты тәсілмен жасалған керi репо операцияларының мәмілелері бойынша мәміле сәйкестендіргіші көрсетіледі. </w:t>
      </w:r>
    </w:p>
    <w:p w:rsidR="00D37C63" w:rsidRPr="00051AF5" w:rsidRDefault="00D37C63" w:rsidP="00D37C63">
      <w:pPr>
        <w:ind w:firstLine="709"/>
        <w:jc w:val="both"/>
        <w:rPr>
          <w:sz w:val="28"/>
          <w:szCs w:val="28"/>
          <w:lang w:val="kk-KZ"/>
        </w:rPr>
      </w:pPr>
      <w:r w:rsidRPr="00051AF5">
        <w:rPr>
          <w:sz w:val="28"/>
          <w:szCs w:val="28"/>
          <w:lang w:val="kk-KZ"/>
        </w:rPr>
        <w:lastRenderedPageBreak/>
        <w:t>Шарттың күні нақты беру күнінен, шарттың талаптары бойынша өтеу күнінен, міндеттемені нақты тоқтату күнінен кеш болуы немесе есепті күннен кеш болуы мүмкін емес.</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2.4-жолы қарыз берілетін «Кредиттік желі» шартты міндеттемесін сәйкестендіруге арналған және кредиттік желі шеңберінде берілген барлық қарыздар үшін толтыруға міндетті болып табылады</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pacing w:val="2"/>
          <w:sz w:val="28"/>
          <w:szCs w:val="28"/>
          <w:lang w:val="kk-KZ"/>
        </w:rPr>
        <w:t>Кредитор көрсеткіш мәндерінің тиісті кредиттік желінің нөмірі мен күніне сәйкес келуін қамтамасыз етеді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1-кестенің 2.7-жолында қарыз (шартты міндеттеме)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Республикасы-бейрезидент банкінің филиалы жүзеге асыратын болса, кредитордың бизнес-сәйкестендіру нөмірі көрсетіледі.</w:t>
      </w:r>
    </w:p>
    <w:p w:rsidR="00D37C63" w:rsidRPr="00051AF5" w:rsidRDefault="00D37C63" w:rsidP="00D37C63">
      <w:pPr>
        <w:ind w:firstLine="709"/>
        <w:jc w:val="both"/>
        <w:rPr>
          <w:sz w:val="28"/>
          <w:szCs w:val="28"/>
          <w:lang w:val="kk-KZ"/>
        </w:rPr>
      </w:pPr>
      <w:r w:rsidRPr="00051AF5">
        <w:rPr>
          <w:sz w:val="28"/>
          <w:szCs w:val="28"/>
          <w:lang w:val="kk-KZ"/>
        </w:rPr>
        <w:t>Филиалдардың анықтамалығын Қазақстан Республикасының Ұлттық Банкі кредитор ұсынған, жаңартылуы қажеттілігіне қарай жүзеге асырылатын өз филиалдары туралы мәліметтер негізінде қарыздар және шартты міндеттемелер бойынша есептілікті жинауға арналған ақпараттық жүйеде жүргізеді.</w:t>
      </w:r>
    </w:p>
    <w:p w:rsidR="00D37C63" w:rsidRPr="00051AF5" w:rsidRDefault="00D37C63" w:rsidP="00FC5DDE">
      <w:pPr>
        <w:numPr>
          <w:ilvl w:val="0"/>
          <w:numId w:val="3"/>
        </w:numPr>
        <w:tabs>
          <w:tab w:val="left" w:pos="1134"/>
        </w:tabs>
        <w:suppressAutoHyphens/>
        <w:ind w:left="0" w:firstLine="709"/>
        <w:jc w:val="both"/>
        <w:rPr>
          <w:spacing w:val="2"/>
          <w:sz w:val="28"/>
          <w:szCs w:val="28"/>
          <w:lang w:val="kk-KZ"/>
        </w:rPr>
      </w:pPr>
      <w:r w:rsidRPr="00051AF5">
        <w:rPr>
          <w:sz w:val="28"/>
          <w:szCs w:val="28"/>
          <w:lang w:val="kk-KZ"/>
        </w:rPr>
        <w:t xml:space="preserve">1-кестенің </w:t>
      </w:r>
      <w:r w:rsidRPr="00051AF5">
        <w:rPr>
          <w:spacing w:val="2"/>
          <w:sz w:val="28"/>
          <w:szCs w:val="28"/>
          <w:lang w:val="kk-KZ"/>
        </w:rPr>
        <w:t>2.8-жолы қосымша келісімдер ескеріле отырып, шартта көрсетілген қарыз (шартты міндеттеме) мерзімінің аяқталу күнін көрсетуге арналған.</w:t>
      </w:r>
    </w:p>
    <w:p w:rsidR="00D37C63" w:rsidRPr="00051AF5" w:rsidRDefault="00D37C63" w:rsidP="00D37C63">
      <w:pPr>
        <w:tabs>
          <w:tab w:val="left" w:pos="1134"/>
        </w:tabs>
        <w:ind w:firstLine="709"/>
        <w:jc w:val="both"/>
        <w:rPr>
          <w:sz w:val="28"/>
          <w:szCs w:val="28"/>
          <w:lang w:val="kk-KZ"/>
        </w:rPr>
      </w:pPr>
      <w:r w:rsidRPr="00051AF5">
        <w:rPr>
          <w:spacing w:val="2"/>
          <w:sz w:val="28"/>
          <w:szCs w:val="28"/>
          <w:lang w:val="kk-KZ"/>
        </w:rPr>
        <w:t>Егер шартта оның қолданылуының аяқталу мерзімі болмаса, көрсеткіш берілмейді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2.10-жолы қосымша келісімдер ескеріле отырып, шартта белгіленген валютамен қарыз (шартты міндеттеме) сомасын көрсетуге арналған</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z w:val="28"/>
          <w:szCs w:val="28"/>
          <w:lang w:val="kk-KZ"/>
        </w:rPr>
        <w:t xml:space="preserve">Төлем карталарын, кредиттік желі, овердрафт ұстаушыларға берілген қарыздар үшін қарыз (шартты міндеттеме) сомасы ретінде таңдап алынған валютадағы шарт бойынша кредиттік лимит көрсетіледі. </w:t>
      </w:r>
    </w:p>
    <w:p w:rsidR="00D37C63" w:rsidRPr="00051AF5" w:rsidRDefault="00D37C63" w:rsidP="00D37C63">
      <w:pPr>
        <w:ind w:firstLine="709"/>
        <w:jc w:val="both"/>
        <w:rPr>
          <w:sz w:val="28"/>
          <w:szCs w:val="28"/>
          <w:lang w:val="kk-KZ"/>
        </w:rPr>
      </w:pPr>
      <w:r w:rsidRPr="00051AF5">
        <w:rPr>
          <w:spacing w:val="2"/>
          <w:sz w:val="28"/>
          <w:szCs w:val="28"/>
          <w:lang w:val="kk-KZ"/>
        </w:rPr>
        <w:t>Шарт валютасымен қарыз (шартты міндеттеме) сомасы немесе шарт бойынша валюта түрі өзгерген жағдайда, тиісті ақпарат өзектендіруге жатады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Төлем картасын шығару шартында белгіленген тұрақты кредиттік лимиті бар төлем карталарын ұстаушыларға берілген</w:t>
      </w:r>
      <w:r w:rsidRPr="00051AF5">
        <w:rPr>
          <w:spacing w:val="2"/>
          <w:sz w:val="28"/>
          <w:szCs w:val="28"/>
          <w:lang w:val="kk-KZ"/>
        </w:rPr>
        <w:t xml:space="preserve"> қарыздарды қоспағанда, шарт валютасындағы қарыз сомасы шарт валютасындағы негізгі борыш қалдығының сомасынан аз болуы мүмкін емес</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pacing w:val="2"/>
          <w:sz w:val="28"/>
          <w:szCs w:val="28"/>
          <w:lang w:val="kk-KZ"/>
        </w:rPr>
        <w:t>Өзгермелі индекстер анықтамалығын кредиторлар жүргізеді, анықтамалықтағы тиісті ақпаратты кредиторлар қажеттілігіне қарай дербес жаңартады</w:t>
      </w:r>
      <w:r w:rsidRPr="00051AF5">
        <w:rPr>
          <w:sz w:val="28"/>
          <w:szCs w:val="28"/>
          <w:lang w:val="kk-KZ"/>
        </w:rPr>
        <w:t xml:space="preserve">. </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lastRenderedPageBreak/>
        <w:t>1-кестенің 2.13-жолында қарыз (шартты міндеттеме) бойынша қамтамасыз ету болмаған кезде «1» мәні көрсетіледі, өзге жағдайда «0» көрсетіледі немесе көрсеткіш берілмейді</w:t>
      </w:r>
      <w:r w:rsidRPr="00051AF5">
        <w:rPr>
          <w:sz w:val="28"/>
          <w:szCs w:val="28"/>
          <w:lang w:val="kk-KZ"/>
        </w:rPr>
        <w:t>.</w:t>
      </w:r>
    </w:p>
    <w:p w:rsidR="00D37C63" w:rsidRPr="00051AF5" w:rsidRDefault="00D37C63" w:rsidP="00D37C63">
      <w:pPr>
        <w:ind w:firstLine="709"/>
        <w:jc w:val="both"/>
        <w:rPr>
          <w:sz w:val="28"/>
          <w:szCs w:val="28"/>
          <w:lang w:val="kk-KZ"/>
        </w:rPr>
      </w:pPr>
      <w:r w:rsidRPr="00051AF5">
        <w:rPr>
          <w:spacing w:val="2"/>
          <w:sz w:val="28"/>
          <w:szCs w:val="28"/>
          <w:lang w:val="kk-KZ"/>
        </w:rPr>
        <w:t>Көрсеткіш өтеу кестесі қамтамасыз етуі жоқ барлық қарыздар (шартты міндеттемелер) үшін толтыруға міндетті болып табылады</w:t>
      </w:r>
      <w:r w:rsidRPr="00051AF5">
        <w:rPr>
          <w:sz w:val="28"/>
          <w:szCs w:val="28"/>
          <w:lang w:val="kk-KZ"/>
        </w:rPr>
        <w:t xml:space="preserve">. </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1-кестенің 2.14-жолы қарыздың нысаналы мақсатын көрсетуге және кредит беру мақсаттары бойынша қарыз сомасын бөлуге арналған. «Кредиттеу мақсаты», «кредиттеу объектісі» және «қарыз сомасының үлесі» көрсеткіштері қосымша келісімдер ескеріле отырып, шартқа сәйкес көрсетіледі және жаңартылады.</w:t>
      </w:r>
    </w:p>
    <w:p w:rsidR="00D37C63" w:rsidRPr="00051AF5" w:rsidRDefault="00D37C63" w:rsidP="00D37C63">
      <w:pPr>
        <w:ind w:firstLine="709"/>
        <w:jc w:val="both"/>
        <w:rPr>
          <w:sz w:val="28"/>
          <w:szCs w:val="28"/>
          <w:lang w:val="kk-KZ"/>
        </w:rPr>
      </w:pPr>
      <w:r w:rsidRPr="00051AF5">
        <w:rPr>
          <w:spacing w:val="2"/>
          <w:sz w:val="28"/>
          <w:szCs w:val="28"/>
          <w:lang w:val="kk-KZ"/>
        </w:rPr>
        <w:t>Қарыздың нысаналы мақсаты «кредиттеу мақсаты» және «кредиттеу объектісі» көрсеткіштерінің мәндерін аралас қолдану арқылы айқындалады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Қарыз сомасын мақсаттары бойынша</w:t>
      </w:r>
      <w:r w:rsidRPr="00051AF5">
        <w:rPr>
          <w:spacing w:val="2"/>
          <w:sz w:val="28"/>
          <w:szCs w:val="28"/>
          <w:lang w:val="kk-KZ"/>
        </w:rPr>
        <w:t xml:space="preserve"> бөлуді көрсететін бір қарыз бойынша үлестердің жиынтық сомасы 100 (бір жүз пайызға) тең болады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1-кестенің 2.14-жолының көрсеткіштері кері репо операциялары және кредиттік желілер болып табылмайтын шартты міндеттемелер үшін ұсынылмайды.</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1-кестенің 2.15-жолы олардың есебінен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p w:rsidR="00D37C63" w:rsidRPr="00051AF5" w:rsidRDefault="00D37C63" w:rsidP="00D37C63">
      <w:pPr>
        <w:ind w:firstLine="709"/>
        <w:jc w:val="both"/>
        <w:rPr>
          <w:sz w:val="28"/>
          <w:szCs w:val="28"/>
          <w:lang w:val="kk-KZ"/>
        </w:rPr>
      </w:pPr>
      <w:r w:rsidRPr="00051AF5">
        <w:rPr>
          <w:sz w:val="28"/>
          <w:szCs w:val="28"/>
          <w:lang w:val="kk-KZ"/>
        </w:rPr>
        <w:t xml:space="preserve">Қарыз сомасын қаржыландыру көздері бойынша бөлуді көрсететін </w:t>
      </w:r>
      <w:r w:rsidRPr="00051AF5">
        <w:rPr>
          <w:spacing w:val="2"/>
          <w:sz w:val="28"/>
          <w:szCs w:val="28"/>
          <w:lang w:val="kk-KZ"/>
        </w:rPr>
        <w:t xml:space="preserve">бір шарт бойынша үлестердің жиынтық сомасы 100 (бір жүз пайызға) тең </w:t>
      </w:r>
      <w:r w:rsidRPr="00051AF5">
        <w:rPr>
          <w:sz w:val="28"/>
          <w:szCs w:val="28"/>
          <w:lang w:val="kk-KZ"/>
        </w:rPr>
        <w:t>болады.</w:t>
      </w:r>
    </w:p>
    <w:p w:rsidR="00D37C63" w:rsidRPr="00051AF5" w:rsidRDefault="00D37C63" w:rsidP="00D37C63">
      <w:pPr>
        <w:ind w:firstLine="709"/>
        <w:jc w:val="both"/>
        <w:rPr>
          <w:sz w:val="28"/>
          <w:szCs w:val="28"/>
          <w:lang w:val="kk-KZ"/>
        </w:rPr>
      </w:pPr>
      <w:r w:rsidRPr="00051AF5">
        <w:rPr>
          <w:spacing w:val="2"/>
          <w:sz w:val="28"/>
          <w:szCs w:val="28"/>
          <w:lang w:val="kk-KZ"/>
        </w:rPr>
        <w:t>Көрсеткіштер барлық қарыздар үшін толтыруға міндетті болып табылады</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2.16-жолында кредиттік тарих субъектісінде валюталық түсім және (немесе) хеджирлеу құралдары болған жағдайда «1» мәні көрсетіледі, олай болмаған жағдайда «0» көрсетіледі</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z w:val="28"/>
          <w:szCs w:val="28"/>
          <w:lang w:val="kk-KZ"/>
        </w:rPr>
        <w:t>Көрсеткіш шарт валютасы теңге болып табылатын қарыздар (шартты міндеттемелер) үшін және кері репо операциялары үшін берілмейді.</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pacing w:val="2"/>
          <w:sz w:val="28"/>
          <w:szCs w:val="28"/>
          <w:lang w:val="kk-KZ"/>
        </w:rPr>
        <w:t>Көрсеткіштер талап ету құқықтары берілген (сатылған) немесе қабылданған (сатып алынған) барлық қарыздар үшін толтыруға міндетті болып табылады</w:t>
      </w:r>
      <w:r w:rsidRPr="00051AF5">
        <w:rPr>
          <w:sz w:val="28"/>
          <w:szCs w:val="28"/>
          <w:lang w:val="kk-KZ"/>
        </w:rPr>
        <w:t xml:space="preserve">. </w:t>
      </w:r>
    </w:p>
    <w:p w:rsidR="00D37C63" w:rsidRPr="00051AF5" w:rsidRDefault="00D37C63" w:rsidP="00FC5DDE">
      <w:pPr>
        <w:numPr>
          <w:ilvl w:val="0"/>
          <w:numId w:val="3"/>
        </w:numPr>
        <w:tabs>
          <w:tab w:val="left" w:pos="1134"/>
        </w:tabs>
        <w:suppressAutoHyphens/>
        <w:ind w:left="0" w:firstLine="709"/>
        <w:jc w:val="both"/>
        <w:rPr>
          <w:bCs/>
          <w:sz w:val="28"/>
          <w:szCs w:val="28"/>
          <w:lang w:val="kk-KZ"/>
        </w:rPr>
      </w:pPr>
      <w:r w:rsidRPr="00051AF5">
        <w:rPr>
          <w:sz w:val="28"/>
          <w:szCs w:val="28"/>
          <w:lang w:val="kk-KZ"/>
        </w:rPr>
        <w:t xml:space="preserve"> 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r w:rsidRPr="00051AF5">
        <w:rPr>
          <w:bCs/>
          <w:sz w:val="28"/>
          <w:szCs w:val="28"/>
          <w:lang w:val="kk-KZ"/>
        </w:rPr>
        <w:t>.</w:t>
      </w:r>
    </w:p>
    <w:p w:rsidR="00D37C63" w:rsidRPr="00051AF5" w:rsidRDefault="00D37C63" w:rsidP="00D37C63">
      <w:pPr>
        <w:ind w:firstLine="709"/>
        <w:jc w:val="both"/>
        <w:rPr>
          <w:bCs/>
          <w:sz w:val="28"/>
          <w:szCs w:val="28"/>
          <w:lang w:val="kk-KZ"/>
        </w:rPr>
      </w:pPr>
      <w:r w:rsidRPr="00051AF5">
        <w:rPr>
          <w:bCs/>
          <w:sz w:val="28"/>
          <w:szCs w:val="28"/>
          <w:lang w:val="kk-KZ"/>
        </w:rPr>
        <w:t xml:space="preserve">Кредитор 1-кестенің 4-жолы бойынша берілген мәліметтердің оны қайта қаржыландыру операциялары жүзеге асырылғанға дейін берілген қайта </w:t>
      </w:r>
      <w:r w:rsidRPr="00051AF5">
        <w:rPr>
          <w:bCs/>
          <w:sz w:val="28"/>
          <w:szCs w:val="28"/>
          <w:lang w:val="kk-KZ"/>
        </w:rPr>
        <w:lastRenderedPageBreak/>
        <w:t>қаржыландыру объектісі болып табылатын қарыз туралы сәйкестендіру мәліметтерімен сәйкестігін қамтамасыз етеді.</w:t>
      </w:r>
    </w:p>
    <w:p w:rsidR="00D37C63" w:rsidRPr="00051AF5" w:rsidRDefault="00D37C63" w:rsidP="00D37C63">
      <w:pPr>
        <w:ind w:firstLine="709"/>
        <w:jc w:val="both"/>
        <w:rPr>
          <w:bCs/>
          <w:sz w:val="28"/>
          <w:szCs w:val="28"/>
          <w:lang w:val="kk-KZ"/>
        </w:rPr>
      </w:pPr>
      <w:r w:rsidRPr="00051AF5">
        <w:rPr>
          <w:bCs/>
          <w:sz w:val="28"/>
          <w:szCs w:val="28"/>
          <w:lang w:val="kk-KZ"/>
        </w:rPr>
        <w:t>4-жол бойынша бірнеше өзекті мән бір қарыз шартына сәйкес келуі мүмкін.</w:t>
      </w:r>
    </w:p>
    <w:p w:rsidR="00D37C63" w:rsidRPr="00051AF5" w:rsidRDefault="00D37C63" w:rsidP="00D37C63">
      <w:pPr>
        <w:ind w:firstLine="709"/>
        <w:jc w:val="both"/>
        <w:rPr>
          <w:bCs/>
          <w:sz w:val="28"/>
          <w:szCs w:val="28"/>
          <w:lang w:val="kk-KZ"/>
        </w:rPr>
      </w:pPr>
      <w:r w:rsidRPr="00051AF5">
        <w:rPr>
          <w:spacing w:val="2"/>
          <w:sz w:val="28"/>
          <w:szCs w:val="28"/>
          <w:lang w:val="kk-KZ"/>
        </w:rPr>
        <w:t>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 1-кестенің 5-жолының көрсеткіштері ол бойынша талап ету құқықтарын беруді (сатуды) қоспағанда, қарыз (шартты міндеттеме) шарты бойынша тараптар міндеттемелерінің толық тоқтатылуын көрсетуге арналған. </w:t>
      </w:r>
    </w:p>
    <w:p w:rsidR="00D37C63" w:rsidRPr="00051AF5" w:rsidRDefault="00D37C63" w:rsidP="00D37C63">
      <w:pPr>
        <w:ind w:firstLine="709"/>
        <w:jc w:val="both"/>
        <w:rPr>
          <w:sz w:val="28"/>
          <w:szCs w:val="28"/>
          <w:lang w:val="kk-KZ"/>
        </w:rPr>
      </w:pPr>
      <w:r w:rsidRPr="00051AF5">
        <w:rPr>
          <w:spacing w:val="2"/>
          <w:sz w:val="28"/>
          <w:szCs w:val="28"/>
          <w:lang w:val="kk-KZ"/>
        </w:rPr>
        <w:t xml:space="preserve">1-кестенің </w:t>
      </w:r>
      <w:r w:rsidRPr="00051AF5">
        <w:rPr>
          <w:sz w:val="28"/>
          <w:szCs w:val="28"/>
          <w:lang w:val="kk-KZ"/>
        </w:rPr>
        <w:t>5.3-жолында шарт бойынша міндеттеме тоқтатылған күн көрсетіледі. Міндеттеменің нақты тоқтатылған күні шарт күнінен ерте және есепті күннен кеш болуы мүмкін емес.</w:t>
      </w:r>
    </w:p>
    <w:p w:rsidR="00D37C63" w:rsidRPr="00051AF5" w:rsidRDefault="00D37C63" w:rsidP="00D37C63">
      <w:pPr>
        <w:ind w:firstLine="709"/>
        <w:jc w:val="both"/>
        <w:rPr>
          <w:sz w:val="28"/>
          <w:szCs w:val="28"/>
          <w:lang w:val="kk-KZ"/>
        </w:rPr>
      </w:pPr>
      <w:r w:rsidRPr="00051AF5">
        <w:rPr>
          <w:sz w:val="28"/>
          <w:szCs w:val="28"/>
          <w:lang w:val="kk-KZ"/>
        </w:rPr>
        <w:t xml:space="preserve">Егер міндеттемені тоқтату негізі кредитордың ішкі құжаттарымен регламенттелген болса, «шешім қабылдаған кредитордың уәкілетті органы» көрсеткіші </w:t>
      </w:r>
      <w:r w:rsidRPr="00051AF5">
        <w:rPr>
          <w:spacing w:val="2"/>
          <w:sz w:val="28"/>
          <w:szCs w:val="28"/>
          <w:lang w:val="kk-KZ"/>
        </w:rPr>
        <w:t>көрсетіледі</w:t>
      </w:r>
      <w:r w:rsidRPr="00051AF5">
        <w:rPr>
          <w:sz w:val="28"/>
          <w:szCs w:val="28"/>
          <w:lang w:val="kk-KZ"/>
        </w:rPr>
        <w:t>, бұл ретте тиісті ішкі құжатты бекіткен кредитордың органы көрсетіледі. Бұл көрсеткіш кредитордың борышты кешіруіне байланысты міндеттеме толығымен тоқтатылған барлық қарыздар үшін міндетті болып табылады.</w:t>
      </w:r>
    </w:p>
    <w:p w:rsidR="00D37C63" w:rsidRPr="00051AF5" w:rsidRDefault="00D37C63" w:rsidP="00D37C63">
      <w:pPr>
        <w:ind w:firstLine="709"/>
        <w:jc w:val="both"/>
        <w:rPr>
          <w:sz w:val="28"/>
          <w:szCs w:val="28"/>
          <w:lang w:val="kk-KZ"/>
        </w:rPr>
      </w:pPr>
      <w:r w:rsidRPr="00051AF5">
        <w:rPr>
          <w:spacing w:val="2"/>
          <w:sz w:val="28"/>
          <w:szCs w:val="28"/>
          <w:lang w:val="kk-KZ"/>
        </w:rPr>
        <w:t>1-кестенің</w:t>
      </w:r>
      <w:r w:rsidRPr="00051AF5">
        <w:rPr>
          <w:sz w:val="28"/>
          <w:szCs w:val="28"/>
          <w:lang w:val="kk-KZ"/>
        </w:rPr>
        <w:t xml:space="preserve">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кері сатып алу талабымен талап ету құқығы берілген (сатылған) қарыздар үшін </w:t>
      </w:r>
      <w:r w:rsidRPr="00051AF5">
        <w:rPr>
          <w:spacing w:val="2"/>
          <w:sz w:val="28"/>
          <w:szCs w:val="28"/>
          <w:lang w:val="kk-KZ"/>
        </w:rPr>
        <w:t>көрсетілмейді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pacing w:val="2"/>
          <w:sz w:val="28"/>
          <w:szCs w:val="28"/>
          <w:lang w:val="kk-KZ"/>
        </w:rPr>
        <w:t>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2-кестенің көрсеткіштері тиісті төлемдермен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 үшін толтыру үшін міндетті. </w:t>
      </w:r>
    </w:p>
    <w:p w:rsidR="00D37C63" w:rsidRPr="00051AF5" w:rsidRDefault="00D37C63" w:rsidP="00D37C63">
      <w:pPr>
        <w:tabs>
          <w:tab w:val="left" w:pos="1134"/>
        </w:tabs>
        <w:ind w:firstLine="709"/>
        <w:jc w:val="both"/>
        <w:rPr>
          <w:sz w:val="28"/>
          <w:szCs w:val="28"/>
          <w:lang w:val="kk-KZ"/>
        </w:rPr>
      </w:pPr>
      <w:r w:rsidRPr="00051AF5">
        <w:rPr>
          <w:spacing w:val="2"/>
          <w:sz w:val="28"/>
          <w:szCs w:val="28"/>
          <w:lang w:val="kk-KZ"/>
        </w:rPr>
        <w:t>Өтеу мерзімділігінің өзгеруіне немесе өтеу кестесі бойынша өзге де өзгерістерге әкеп соғатын шарттың талаптары өзгерген кезде жаңа талаптар ескеріле отырып, жаңа өтеу кестесі көрсетіледі</w:t>
      </w:r>
      <w:r w:rsidRPr="00051AF5">
        <w:rPr>
          <w:sz w:val="28"/>
          <w:szCs w:val="28"/>
          <w:lang w:val="kk-KZ"/>
        </w:rPr>
        <w:t>.</w:t>
      </w:r>
    </w:p>
    <w:p w:rsidR="00D37C63" w:rsidRPr="00051AF5" w:rsidRDefault="00D37C63" w:rsidP="00D37C63">
      <w:pPr>
        <w:tabs>
          <w:tab w:val="left" w:pos="1134"/>
        </w:tabs>
        <w:ind w:firstLine="709"/>
        <w:jc w:val="both"/>
        <w:rPr>
          <w:sz w:val="28"/>
          <w:szCs w:val="28"/>
          <w:lang w:val="kk-KZ"/>
        </w:rPr>
      </w:pPr>
      <w:r w:rsidRPr="00051AF5">
        <w:rPr>
          <w:spacing w:val="2"/>
          <w:sz w:val="28"/>
          <w:szCs w:val="28"/>
          <w:lang w:val="kk-KZ"/>
        </w:rPr>
        <w:t>Жасалған күні бірдей белгілі бір шарт бойынша өтеудің бірнеше кестесін көрсетуге жол берілмейді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 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 </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sz w:val="28"/>
          <w:szCs w:val="28"/>
          <w:lang w:val="kk-KZ"/>
        </w:rPr>
        <w:t xml:space="preserve"> </w:t>
      </w:r>
      <w:r w:rsidRPr="00051AF5">
        <w:rPr>
          <w:spacing w:val="2"/>
          <w:sz w:val="28"/>
          <w:szCs w:val="28"/>
          <w:lang w:val="kk-KZ"/>
        </w:rPr>
        <w:t>2-кестенің 2-жолында шарт бойынша өтеу кестесін жасау күні көрсетіледі, өтеу кестесі өзгертілген кезде жаңа кестенің жасалған күні көрсетіледі</w:t>
      </w:r>
      <w:r w:rsidRPr="00051AF5">
        <w:rPr>
          <w:sz w:val="28"/>
          <w:szCs w:val="28"/>
          <w:lang w:val="kk-KZ"/>
        </w:rPr>
        <w:t>.</w:t>
      </w:r>
    </w:p>
    <w:p w:rsidR="00D37C63" w:rsidRPr="00051AF5" w:rsidRDefault="00D37C63" w:rsidP="00FC5DDE">
      <w:pPr>
        <w:numPr>
          <w:ilvl w:val="0"/>
          <w:numId w:val="3"/>
        </w:numPr>
        <w:tabs>
          <w:tab w:val="left" w:pos="1134"/>
        </w:tabs>
        <w:suppressAutoHyphens/>
        <w:ind w:left="0" w:firstLine="709"/>
        <w:jc w:val="both"/>
        <w:rPr>
          <w:sz w:val="28"/>
          <w:szCs w:val="28"/>
          <w:lang w:val="kk-KZ"/>
        </w:rPr>
      </w:pPr>
      <w:r w:rsidRPr="00051AF5">
        <w:rPr>
          <w:bCs/>
          <w:sz w:val="28"/>
          <w:szCs w:val="28"/>
          <w:lang w:val="kk-KZ"/>
        </w:rPr>
        <w:lastRenderedPageBreak/>
        <w:t xml:space="preserve"> </w:t>
      </w:r>
      <w:r w:rsidRPr="00051AF5">
        <w:rPr>
          <w:spacing w:val="2"/>
          <w:sz w:val="28"/>
          <w:szCs w:val="28"/>
          <w:lang w:val="kk-KZ"/>
        </w:rPr>
        <w:t>2-кестенің 4-жолында төлем күндеріне бөле отырып оны жасау күніне өтеу кестесі бойынша алдағы барлық төлемдер көрсетіледі</w:t>
      </w:r>
      <w:r w:rsidRPr="00051AF5">
        <w:rPr>
          <w:sz w:val="28"/>
          <w:szCs w:val="28"/>
          <w:lang w:val="kk-KZ"/>
        </w:rPr>
        <w:t>. Бір өтеу кестесі бойынша бірнеше төлемді көрсетуге жол беріледі.</w:t>
      </w:r>
    </w:p>
    <w:p w:rsidR="00D37C63" w:rsidRPr="00051AF5" w:rsidRDefault="00D37C63" w:rsidP="00D37C63">
      <w:pPr>
        <w:pStyle w:val="a5"/>
        <w:ind w:left="0" w:firstLine="709"/>
        <w:jc w:val="both"/>
        <w:textAlignment w:val="baseline"/>
        <w:rPr>
          <w:spacing w:val="2"/>
          <w:sz w:val="28"/>
          <w:szCs w:val="28"/>
          <w:lang w:val="kk-KZ"/>
        </w:rPr>
      </w:pPr>
      <w:r w:rsidRPr="00051AF5">
        <w:rPr>
          <w:spacing w:val="2"/>
          <w:sz w:val="28"/>
          <w:szCs w:val="28"/>
          <w:lang w:val="kk-KZ"/>
        </w:rPr>
        <w:t xml:space="preserve">2-кестенің 4.2.1 және 4.2.2-жолдарында кесте бойынша төлем сомасын құрайтын негізгі борыш пен сыйақы сомасы көрсетіледі. </w:t>
      </w:r>
    </w:p>
    <w:p w:rsidR="00D37C63" w:rsidRPr="00051AF5" w:rsidRDefault="00D37C63" w:rsidP="00D37C63">
      <w:pPr>
        <w:pStyle w:val="a5"/>
        <w:ind w:left="0" w:firstLine="709"/>
        <w:jc w:val="both"/>
        <w:textAlignment w:val="baseline"/>
        <w:rPr>
          <w:spacing w:val="2"/>
          <w:sz w:val="28"/>
          <w:szCs w:val="28"/>
          <w:lang w:val="kk-KZ"/>
        </w:rPr>
      </w:pPr>
      <w:r w:rsidRPr="00051AF5">
        <w:rPr>
          <w:spacing w:val="2"/>
          <w:sz w:val="28"/>
          <w:szCs w:val="28"/>
          <w:lang w:val="kk-KZ"/>
        </w:rPr>
        <w:t>2-кестенің 4.3-жолында негізгі борыш бойынша кезекті төлем сомасын шегергендегі негізгі борыш бойынша берешек қалдықтары көрсетіледі.</w:t>
      </w:r>
    </w:p>
    <w:p w:rsidR="00D37C63" w:rsidRPr="00051AF5" w:rsidRDefault="00D37C63" w:rsidP="00D37C63">
      <w:pPr>
        <w:pStyle w:val="a5"/>
        <w:ind w:left="0" w:firstLine="709"/>
        <w:jc w:val="both"/>
        <w:rPr>
          <w:sz w:val="28"/>
          <w:szCs w:val="28"/>
          <w:lang w:val="kk-KZ"/>
        </w:rPr>
      </w:pPr>
      <w:r w:rsidRPr="00051AF5">
        <w:rPr>
          <w:spacing w:val="2"/>
          <w:sz w:val="28"/>
          <w:szCs w:val="28"/>
          <w:lang w:val="kk-KZ"/>
        </w:rPr>
        <w:t>Төлемдер сомасы, негізгі борыш бойынша берешек қалдықтары қосымша келісімдер ескеріле отырып, шарт валютасында көрсетіледі</w:t>
      </w:r>
      <w:r w:rsidRPr="00051AF5">
        <w:rPr>
          <w:bCs/>
          <w:sz w:val="28"/>
          <w:szCs w:val="28"/>
          <w:lang w:val="kk-KZ"/>
        </w:rPr>
        <w:t>.</w:t>
      </w:r>
    </w:p>
    <w:p w:rsidR="00D37C63" w:rsidRPr="00051AF5" w:rsidRDefault="00D37C63" w:rsidP="00D37C63">
      <w:pPr>
        <w:ind w:firstLine="709"/>
        <w:rPr>
          <w:sz w:val="28"/>
          <w:szCs w:val="28"/>
          <w:lang w:val="kk-KZ"/>
        </w:rPr>
      </w:pPr>
    </w:p>
    <w:p w:rsidR="00D37C63" w:rsidRPr="00051AF5" w:rsidRDefault="00D37C63" w:rsidP="00D37C63">
      <w:pPr>
        <w:ind w:firstLine="709"/>
        <w:rPr>
          <w:sz w:val="28"/>
          <w:szCs w:val="28"/>
          <w:lang w:val="kk-KZ"/>
        </w:rPr>
      </w:pPr>
      <w:r w:rsidRPr="00051AF5">
        <w:rPr>
          <w:sz w:val="28"/>
          <w:szCs w:val="28"/>
          <w:lang w:val="kk-KZ"/>
        </w:rPr>
        <w:br w:type="page"/>
      </w:r>
    </w:p>
    <w:p w:rsidR="00D37C63" w:rsidRPr="00051AF5" w:rsidRDefault="00D37C63" w:rsidP="00D37C63">
      <w:pPr>
        <w:ind w:firstLine="709"/>
        <w:jc w:val="right"/>
        <w:rPr>
          <w:sz w:val="28"/>
          <w:szCs w:val="28"/>
          <w:lang w:val="kk-KZ"/>
        </w:rPr>
      </w:pPr>
      <w:r w:rsidRPr="00051AF5">
        <w:rPr>
          <w:sz w:val="28"/>
          <w:szCs w:val="28"/>
          <w:lang w:val="kk-KZ"/>
        </w:rPr>
        <w:lastRenderedPageBreak/>
        <w:t xml:space="preserve">Қаулыға </w:t>
      </w:r>
    </w:p>
    <w:p w:rsidR="00D37C63" w:rsidRDefault="00D37C63" w:rsidP="00D37C63">
      <w:pPr>
        <w:ind w:firstLine="709"/>
        <w:jc w:val="right"/>
        <w:rPr>
          <w:sz w:val="28"/>
          <w:szCs w:val="28"/>
          <w:lang w:val="kk-KZ"/>
        </w:rPr>
      </w:pPr>
      <w:r w:rsidRPr="00051AF5">
        <w:rPr>
          <w:sz w:val="28"/>
          <w:szCs w:val="28"/>
          <w:lang w:val="kk-KZ"/>
        </w:rPr>
        <w:t>4-қосымша</w:t>
      </w:r>
    </w:p>
    <w:p w:rsidR="00D37C63" w:rsidRDefault="00D37C63" w:rsidP="00D37C63">
      <w:pPr>
        <w:ind w:firstLine="709"/>
        <w:jc w:val="right"/>
        <w:rPr>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4</w:t>
      </w:r>
      <w:r w:rsidRPr="00CB7716">
        <w:rPr>
          <w:sz w:val="28"/>
          <w:szCs w:val="28"/>
          <w:lang w:val="kk-KZ"/>
        </w:rPr>
        <w:t>-</w:t>
      </w:r>
      <w:r w:rsidRPr="00CB7716">
        <w:rPr>
          <w:bCs/>
          <w:sz w:val="28"/>
          <w:szCs w:val="28"/>
          <w:lang w:val="kk-KZ"/>
        </w:rPr>
        <w:t>қосымша</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p>
    <w:p w:rsidR="00D37C63" w:rsidRPr="00051AF5" w:rsidRDefault="00D37C63" w:rsidP="00D37C63">
      <w:pPr>
        <w:jc w:val="center"/>
        <w:rPr>
          <w:sz w:val="28"/>
          <w:szCs w:val="28"/>
          <w:lang w:val="kk-KZ"/>
        </w:rPr>
      </w:pPr>
      <w:r w:rsidRPr="00051AF5">
        <w:rPr>
          <w:color w:val="1E1E1E"/>
          <w:sz w:val="28"/>
          <w:szCs w:val="28"/>
          <w:lang w:val="kk-KZ"/>
        </w:rPr>
        <w:t>Әкімшілік деректер жинауға арналған нысан</w:t>
      </w: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pacing w:val="2"/>
          <w:sz w:val="28"/>
          <w:szCs w:val="28"/>
          <w:lang w:val="kk-KZ"/>
        </w:rPr>
        <w:t>Қайда ұсынылады: Қазақстан Республикасының Ұлттық Банкіне</w:t>
      </w: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pacing w:val="2"/>
          <w:sz w:val="28"/>
          <w:szCs w:val="28"/>
          <w:lang w:val="kk-KZ"/>
        </w:rPr>
        <w:t xml:space="preserve">Әкімшілік деректердің </w:t>
      </w:r>
      <w:r w:rsidRPr="00051AF5">
        <w:rPr>
          <w:color w:val="1E1E1E"/>
          <w:sz w:val="28"/>
          <w:szCs w:val="28"/>
          <w:lang w:val="kk-KZ"/>
        </w:rPr>
        <w:t xml:space="preserve">нысаны </w:t>
      </w:r>
      <w:hyperlink r:id="rId25" w:history="1">
        <w:r w:rsidRPr="00051AF5">
          <w:rPr>
            <w:color w:val="1E1E1E"/>
            <w:sz w:val="28"/>
            <w:szCs w:val="28"/>
            <w:lang w:val="kk-KZ"/>
          </w:rPr>
          <w:t>www.nationalbank.kz</w:t>
        </w:r>
      </w:hyperlink>
      <w:r w:rsidRPr="00051AF5">
        <w:rPr>
          <w:color w:val="1E1E1E"/>
          <w:sz w:val="28"/>
          <w:szCs w:val="28"/>
          <w:lang w:val="kk-KZ"/>
        </w:rPr>
        <w:t xml:space="preserve"> интернет</w:t>
      </w:r>
      <w:r w:rsidRPr="00051AF5">
        <w:rPr>
          <w:spacing w:val="2"/>
          <w:sz w:val="28"/>
          <w:szCs w:val="28"/>
          <w:lang w:val="kk-KZ"/>
        </w:rPr>
        <w:t>-ресурсында орналастырылған</w:t>
      </w: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color w:val="1E1E1E"/>
          <w:sz w:val="28"/>
          <w:szCs w:val="28"/>
          <w:lang w:val="kk-KZ"/>
        </w:rPr>
        <w:t>Қамтамасыз ету туралы есеп</w:t>
      </w:r>
    </w:p>
    <w:p w:rsidR="00D37C63" w:rsidRPr="00051AF5" w:rsidRDefault="00D37C63" w:rsidP="00D37C63">
      <w:pPr>
        <w:jc w:val="both"/>
        <w:rPr>
          <w:sz w:val="28"/>
          <w:szCs w:val="28"/>
          <w:lang w:val="kk-KZ"/>
        </w:rPr>
      </w:pPr>
      <w:r w:rsidRPr="00051AF5">
        <w:rPr>
          <w:rStyle w:val="s0"/>
          <w:sz w:val="28"/>
          <w:szCs w:val="28"/>
          <w:lang w:val="kk-KZ"/>
        </w:rPr>
        <w:t> </w:t>
      </w:r>
    </w:p>
    <w:p w:rsidR="00D37C63" w:rsidRPr="00EE4CB1" w:rsidRDefault="00D37C63" w:rsidP="00D37C63">
      <w:pPr>
        <w:ind w:firstLine="709"/>
        <w:jc w:val="both"/>
        <w:rPr>
          <w:sz w:val="28"/>
          <w:szCs w:val="28"/>
          <w:lang w:val="kk-KZ"/>
        </w:rPr>
      </w:pPr>
      <w:r w:rsidRPr="00EE4CB1">
        <w:rPr>
          <w:sz w:val="28"/>
          <w:szCs w:val="28"/>
          <w:lang w:val="kk-KZ"/>
        </w:rPr>
        <w:t>Әкімшілік деректер нысанының индексі: CR_P1</w:t>
      </w:r>
    </w:p>
    <w:p w:rsidR="00D37C63" w:rsidRPr="00EE4CB1" w:rsidRDefault="00D37C63" w:rsidP="00D37C63">
      <w:pPr>
        <w:ind w:firstLine="709"/>
        <w:jc w:val="both"/>
        <w:rPr>
          <w:sz w:val="28"/>
          <w:szCs w:val="28"/>
          <w:lang w:val="kk-KZ"/>
        </w:rPr>
      </w:pPr>
      <w:r w:rsidRPr="00EE4CB1">
        <w:rPr>
          <w:sz w:val="28"/>
          <w:szCs w:val="28"/>
          <w:lang w:val="kk-KZ"/>
        </w:rPr>
        <w:t>Кезеңділігі: қамтамасыз ету туралы деректердің өзгеруіне немесе алынуына қарай</w:t>
      </w:r>
    </w:p>
    <w:p w:rsidR="00D37C63" w:rsidRPr="00EE4CB1" w:rsidRDefault="00D37C63" w:rsidP="00D37C63">
      <w:pPr>
        <w:ind w:firstLine="709"/>
        <w:jc w:val="both"/>
        <w:rPr>
          <w:sz w:val="28"/>
          <w:szCs w:val="28"/>
          <w:lang w:val="kk-KZ"/>
        </w:rPr>
      </w:pPr>
      <w:r w:rsidRPr="00EE4CB1">
        <w:rPr>
          <w:sz w:val="28"/>
          <w:szCs w:val="28"/>
          <w:lang w:val="kk-KZ"/>
        </w:rPr>
        <w:t xml:space="preserve">Есепті кезең: 20__жылғы «___» ________ жағдай бойынша </w:t>
      </w:r>
    </w:p>
    <w:p w:rsidR="00D37C63" w:rsidRPr="00EE4CB1" w:rsidRDefault="00D37C63" w:rsidP="00D37C63">
      <w:pPr>
        <w:ind w:firstLine="709"/>
        <w:jc w:val="both"/>
        <w:rPr>
          <w:sz w:val="28"/>
          <w:szCs w:val="28"/>
          <w:lang w:val="kk-KZ"/>
        </w:rPr>
      </w:pPr>
      <w:r w:rsidRPr="00EE4CB1">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D37C63" w:rsidRPr="00EE4CB1" w:rsidRDefault="00D37C63" w:rsidP="00D37C63">
      <w:pPr>
        <w:ind w:firstLine="709"/>
        <w:jc w:val="both"/>
        <w:rPr>
          <w:sz w:val="28"/>
          <w:szCs w:val="28"/>
          <w:lang w:val="kk-KZ"/>
        </w:rPr>
      </w:pPr>
      <w:r w:rsidRPr="00EE4CB1">
        <w:rPr>
          <w:sz w:val="28"/>
          <w:szCs w:val="28"/>
          <w:lang w:val="kk-KZ"/>
        </w:rPr>
        <w:t>Ұсыну мерзімі: қамтамасыз ету туралы деректер өзгерген немесе алынған күннен бастап он жұмыс күні ішінде</w:t>
      </w:r>
    </w:p>
    <w:p w:rsidR="00D37C63" w:rsidRPr="00051AF5" w:rsidRDefault="00D37C63" w:rsidP="00D37C63">
      <w:pPr>
        <w:ind w:firstLine="709"/>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ind w:firstLine="709"/>
        <w:jc w:val="right"/>
        <w:rPr>
          <w:rStyle w:val="s0"/>
          <w:sz w:val="28"/>
          <w:szCs w:val="28"/>
          <w:lang w:val="kk-KZ"/>
        </w:rPr>
      </w:pPr>
      <w:r w:rsidRPr="00051AF5">
        <w:rPr>
          <w:sz w:val="28"/>
          <w:szCs w:val="28"/>
          <w:lang w:val="kk-KZ"/>
        </w:rPr>
        <w:lastRenderedPageBreak/>
        <w:t>Нысан</w:t>
      </w:r>
    </w:p>
    <w:p w:rsidR="00D37C63" w:rsidRPr="00051AF5" w:rsidRDefault="00D37C63" w:rsidP="00D37C63">
      <w:pPr>
        <w:ind w:firstLine="709"/>
        <w:rPr>
          <w:rStyle w:val="s0"/>
          <w:sz w:val="28"/>
          <w:szCs w:val="28"/>
          <w:lang w:val="kk-KZ"/>
        </w:rPr>
      </w:pPr>
    </w:p>
    <w:p w:rsidR="00D37C63" w:rsidRPr="00051AF5" w:rsidRDefault="00D37C63" w:rsidP="00D37C63">
      <w:pPr>
        <w:ind w:firstLine="709"/>
        <w:jc w:val="both"/>
        <w:rPr>
          <w:rStyle w:val="s0"/>
          <w:sz w:val="28"/>
          <w:szCs w:val="28"/>
          <w:lang w:val="kk-KZ"/>
        </w:rPr>
      </w:pPr>
      <w:r w:rsidRPr="00051AF5">
        <w:rPr>
          <w:color w:val="1E1E1E"/>
          <w:sz w:val="28"/>
          <w:szCs w:val="28"/>
          <w:lang w:val="kk-KZ"/>
        </w:rPr>
        <w:t>1-кесте. Қамтамасыз ету туралы есеп</w:t>
      </w:r>
      <w:r w:rsidRPr="00051AF5">
        <w:rPr>
          <w:rStyle w:val="s0"/>
          <w:sz w:val="28"/>
          <w:szCs w:val="28"/>
          <w:lang w:val="kk-KZ"/>
        </w:rPr>
        <w:t xml:space="preserve"> </w:t>
      </w:r>
    </w:p>
    <w:p w:rsidR="00D37C63" w:rsidRPr="00051AF5" w:rsidRDefault="00D37C63" w:rsidP="00D37C63">
      <w:pPr>
        <w:ind w:firstLine="709"/>
        <w:jc w:val="both"/>
        <w:rPr>
          <w:rStyle w:val="s0"/>
          <w:sz w:val="28"/>
          <w:szCs w:val="28"/>
          <w:lang w:val="kk-KZ"/>
        </w:rPr>
      </w:pP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6983"/>
        <w:gridCol w:w="1319"/>
      </w:tblGrid>
      <w:tr w:rsidR="00D37C63" w:rsidRPr="00051AF5" w:rsidTr="001803AC">
        <w:trPr>
          <w:trHeight w:val="20"/>
        </w:trPr>
        <w:tc>
          <w:tcPr>
            <w:tcW w:w="1126" w:type="dxa"/>
            <w:shd w:val="clear" w:color="auto" w:fill="auto"/>
            <w:hideMark/>
          </w:tcPr>
          <w:p w:rsidR="00D37C63" w:rsidRPr="00051AF5" w:rsidRDefault="00D37C63" w:rsidP="001803AC">
            <w:pPr>
              <w:jc w:val="center"/>
              <w:rPr>
                <w:bCs/>
                <w:sz w:val="28"/>
                <w:szCs w:val="28"/>
                <w:lang w:val="kk-KZ"/>
              </w:rPr>
            </w:pPr>
            <w:bookmarkStart w:id="5" w:name="OLE_LINK3"/>
            <w:r w:rsidRPr="00051AF5">
              <w:rPr>
                <w:bCs/>
                <w:sz w:val="28"/>
                <w:szCs w:val="28"/>
                <w:lang w:val="kk-KZ"/>
              </w:rPr>
              <w:t>№</w:t>
            </w:r>
          </w:p>
        </w:tc>
        <w:tc>
          <w:tcPr>
            <w:tcW w:w="6983"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Көрсеткіш атауы</w:t>
            </w:r>
          </w:p>
        </w:tc>
        <w:tc>
          <w:tcPr>
            <w:tcW w:w="1319" w:type="dxa"/>
          </w:tcPr>
          <w:p w:rsidR="00D37C63" w:rsidRPr="00051AF5" w:rsidRDefault="00D37C63" w:rsidP="001803AC">
            <w:pPr>
              <w:jc w:val="center"/>
              <w:rPr>
                <w:bCs/>
                <w:sz w:val="28"/>
                <w:szCs w:val="28"/>
                <w:lang w:val="kk-KZ"/>
              </w:rPr>
            </w:pPr>
            <w:r w:rsidRPr="00051AF5">
              <w:rPr>
                <w:bCs/>
                <w:sz w:val="28"/>
                <w:szCs w:val="28"/>
                <w:lang w:val="kk-KZ"/>
              </w:rPr>
              <w:t>мәні</w:t>
            </w:r>
          </w:p>
        </w:tc>
      </w:tr>
      <w:tr w:rsidR="00D37C63" w:rsidRPr="00051AF5" w:rsidTr="001803AC">
        <w:trPr>
          <w:trHeight w:val="20"/>
        </w:trPr>
        <w:tc>
          <w:tcPr>
            <w:tcW w:w="1126" w:type="dxa"/>
            <w:shd w:val="clear" w:color="auto" w:fill="auto"/>
          </w:tcPr>
          <w:p w:rsidR="00D37C63" w:rsidRPr="00051AF5" w:rsidRDefault="00D37C63" w:rsidP="001803AC">
            <w:pPr>
              <w:jc w:val="center"/>
              <w:rPr>
                <w:bCs/>
                <w:sz w:val="28"/>
                <w:szCs w:val="28"/>
                <w:lang w:val="kk-KZ"/>
              </w:rPr>
            </w:pPr>
            <w:r w:rsidRPr="00051AF5">
              <w:rPr>
                <w:bCs/>
                <w:sz w:val="28"/>
                <w:szCs w:val="28"/>
                <w:lang w:val="kk-KZ"/>
              </w:rPr>
              <w:t>1</w:t>
            </w:r>
          </w:p>
        </w:tc>
        <w:tc>
          <w:tcPr>
            <w:tcW w:w="6983" w:type="dxa"/>
            <w:shd w:val="clear" w:color="auto" w:fill="auto"/>
          </w:tcPr>
          <w:p w:rsidR="00D37C63" w:rsidRPr="00051AF5" w:rsidRDefault="00D37C63" w:rsidP="001803AC">
            <w:pPr>
              <w:jc w:val="center"/>
              <w:rPr>
                <w:bCs/>
                <w:sz w:val="28"/>
                <w:szCs w:val="28"/>
                <w:lang w:val="kk-KZ"/>
              </w:rPr>
            </w:pPr>
            <w:r w:rsidRPr="00051AF5">
              <w:rPr>
                <w:bCs/>
                <w:sz w:val="28"/>
                <w:szCs w:val="28"/>
                <w:lang w:val="kk-KZ"/>
              </w:rPr>
              <w:t>2</w:t>
            </w:r>
          </w:p>
        </w:tc>
        <w:tc>
          <w:tcPr>
            <w:tcW w:w="1319" w:type="dxa"/>
          </w:tcPr>
          <w:p w:rsidR="00D37C63" w:rsidRPr="00051AF5" w:rsidRDefault="00D37C63" w:rsidP="001803AC">
            <w:pPr>
              <w:jc w:val="center"/>
              <w:rPr>
                <w:bCs/>
                <w:sz w:val="28"/>
                <w:szCs w:val="28"/>
                <w:lang w:val="kk-KZ"/>
              </w:rPr>
            </w:pPr>
            <w:r w:rsidRPr="00051AF5">
              <w:rPr>
                <w:bCs/>
                <w:sz w:val="28"/>
                <w:szCs w:val="28"/>
                <w:lang w:val="kk-KZ"/>
              </w:rPr>
              <w:t>3</w:t>
            </w: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1</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шарты бойынша сәйкестендіру мәліметтері</w:t>
            </w:r>
            <w:r w:rsidRPr="00051AF5">
              <w:rPr>
                <w:sz w:val="28"/>
                <w:szCs w:val="28"/>
                <w:lang w:val="kk-KZ"/>
              </w:rPr>
              <w:t>:</w:t>
            </w:r>
          </w:p>
        </w:tc>
        <w:tc>
          <w:tcPr>
            <w:tcW w:w="1319" w:type="dxa"/>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6983" w:type="dxa"/>
            <w:shd w:val="clear" w:color="auto" w:fill="auto"/>
            <w:hideMark/>
          </w:tcPr>
          <w:p w:rsidR="00D37C63" w:rsidRPr="00051AF5" w:rsidRDefault="00D37C63" w:rsidP="001803AC">
            <w:pPr>
              <w:jc w:val="both"/>
              <w:rPr>
                <w:sz w:val="28"/>
                <w:szCs w:val="28"/>
                <w:lang w:val="kk-KZ"/>
              </w:rPr>
            </w:pPr>
            <w:r w:rsidRPr="00051AF5">
              <w:rPr>
                <w:spacing w:val="2"/>
                <w:sz w:val="28"/>
                <w:szCs w:val="28"/>
                <w:lang w:val="kk-KZ"/>
              </w:rPr>
              <w:t>кепіл шартының нөмірі</w:t>
            </w:r>
          </w:p>
        </w:tc>
        <w:tc>
          <w:tcPr>
            <w:tcW w:w="1319" w:type="dxa"/>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1.2</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шартының күні</w:t>
            </w:r>
          </w:p>
        </w:tc>
        <w:tc>
          <w:tcPr>
            <w:tcW w:w="1319" w:type="dxa"/>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шартын тоқтату</w:t>
            </w:r>
            <w:r w:rsidRPr="00051AF5">
              <w:rPr>
                <w:sz w:val="28"/>
                <w:szCs w:val="28"/>
                <w:lang w:val="kk-KZ"/>
              </w:rPr>
              <w:t>:</w:t>
            </w:r>
          </w:p>
        </w:tc>
        <w:tc>
          <w:tcPr>
            <w:tcW w:w="1319" w:type="dxa"/>
          </w:tcPr>
          <w:p w:rsidR="00D37C63" w:rsidRPr="00051AF5" w:rsidRDefault="00D37C63" w:rsidP="001803AC">
            <w:pPr>
              <w:jc w:val="both"/>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2.1</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шартын нақты тоқтату күні</w:t>
            </w:r>
          </w:p>
        </w:tc>
        <w:tc>
          <w:tcPr>
            <w:tcW w:w="1319" w:type="dxa"/>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2.2</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шартын тоқтату негізі</w:t>
            </w:r>
          </w:p>
        </w:tc>
        <w:tc>
          <w:tcPr>
            <w:tcW w:w="1319"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w:t>
            </w:r>
          </w:p>
        </w:tc>
        <w:tc>
          <w:tcPr>
            <w:tcW w:w="6983" w:type="dxa"/>
            <w:shd w:val="clear" w:color="auto" w:fill="auto"/>
          </w:tcPr>
          <w:p w:rsidR="00D37C63" w:rsidRPr="00051AF5" w:rsidRDefault="00D37C63" w:rsidP="001803AC">
            <w:pPr>
              <w:jc w:val="both"/>
              <w:rPr>
                <w:sz w:val="28"/>
                <w:szCs w:val="28"/>
                <w:lang w:val="kk-KZ"/>
              </w:rPr>
            </w:pPr>
            <w:r w:rsidRPr="00051AF5">
              <w:rPr>
                <w:sz w:val="28"/>
                <w:szCs w:val="28"/>
                <w:lang w:val="kk-KZ"/>
              </w:rPr>
              <w:t>Кепіл беруші (кепілгер, кепілдік беруші, сақтандырушы) туралы мәліметтер:</w:t>
            </w:r>
          </w:p>
        </w:tc>
        <w:tc>
          <w:tcPr>
            <w:tcW w:w="1319"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3.1</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субъект түрі (заңды немесе жеке тұлға</w:t>
            </w:r>
            <w:r w:rsidRPr="00051AF5">
              <w:rPr>
                <w:sz w:val="28"/>
                <w:szCs w:val="28"/>
                <w:lang w:val="kk-KZ"/>
              </w:rPr>
              <w:t>)</w:t>
            </w:r>
          </w:p>
        </w:tc>
        <w:tc>
          <w:tcPr>
            <w:tcW w:w="1319"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3.2</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атауы (тегі, аты, әкесінің аты (ол бар болса</w:t>
            </w:r>
            <w:r w:rsidRPr="00051AF5">
              <w:rPr>
                <w:sz w:val="28"/>
                <w:szCs w:val="28"/>
                <w:lang w:val="kk-KZ"/>
              </w:rPr>
              <w:t>)</w:t>
            </w:r>
          </w:p>
        </w:tc>
        <w:tc>
          <w:tcPr>
            <w:tcW w:w="1319"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3.3</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кепіл берушінің (кепілгердің, кепілдік берушінің, сақтандырушының) сәйкестендіру деректері</w:t>
            </w:r>
            <w:r w:rsidRPr="00051AF5">
              <w:rPr>
                <w:sz w:val="28"/>
                <w:szCs w:val="28"/>
                <w:lang w:val="kk-KZ"/>
              </w:rPr>
              <w:t xml:space="preserve">: </w:t>
            </w:r>
          </w:p>
        </w:tc>
        <w:tc>
          <w:tcPr>
            <w:tcW w:w="1319"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3.3.1</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 xml:space="preserve">сәйкестендіргіш </w:t>
            </w:r>
            <w:r w:rsidRPr="00051AF5">
              <w:rPr>
                <w:sz w:val="28"/>
                <w:szCs w:val="28"/>
                <w:lang w:val="kk-KZ"/>
              </w:rPr>
              <w:t>түрі</w:t>
            </w:r>
          </w:p>
        </w:tc>
        <w:tc>
          <w:tcPr>
            <w:tcW w:w="1319" w:type="dxa"/>
            <w:shd w:val="clear" w:color="auto" w:fill="auto"/>
          </w:tcPr>
          <w:p w:rsidR="00D37C63" w:rsidRPr="00051AF5" w:rsidRDefault="00D37C63" w:rsidP="001803AC">
            <w:pPr>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3.3.2</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сәйкестендіру нөмірі</w:t>
            </w:r>
          </w:p>
        </w:tc>
        <w:tc>
          <w:tcPr>
            <w:tcW w:w="1319" w:type="dxa"/>
            <w:shd w:val="clear" w:color="auto" w:fill="auto"/>
          </w:tcPr>
          <w:p w:rsidR="00D37C63" w:rsidRPr="00051AF5" w:rsidRDefault="00D37C63" w:rsidP="001803AC">
            <w:pPr>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w:t>
            </w:r>
          </w:p>
        </w:tc>
        <w:tc>
          <w:tcPr>
            <w:tcW w:w="6983" w:type="dxa"/>
            <w:shd w:val="clear" w:color="auto" w:fill="auto"/>
          </w:tcPr>
          <w:p w:rsidR="00D37C63" w:rsidRPr="00051AF5" w:rsidRDefault="00D37C63" w:rsidP="001803AC">
            <w:pPr>
              <w:jc w:val="both"/>
              <w:rPr>
                <w:sz w:val="28"/>
                <w:szCs w:val="28"/>
                <w:lang w:val="kk-KZ"/>
              </w:rPr>
            </w:pPr>
            <w:r w:rsidRPr="00051AF5">
              <w:rPr>
                <w:spacing w:val="2"/>
                <w:sz w:val="28"/>
                <w:szCs w:val="28"/>
                <w:lang w:val="kk-KZ"/>
              </w:rPr>
              <w:t xml:space="preserve">Қамтамасыз ету </w:t>
            </w:r>
            <w:r w:rsidRPr="00051AF5">
              <w:rPr>
                <w:sz w:val="28"/>
                <w:szCs w:val="28"/>
                <w:lang w:val="kk-KZ"/>
              </w:rPr>
              <w:t xml:space="preserve">туралы </w:t>
            </w:r>
            <w:r w:rsidRPr="00051AF5">
              <w:rPr>
                <w:spacing w:val="2"/>
                <w:sz w:val="28"/>
                <w:szCs w:val="28"/>
                <w:lang w:val="kk-KZ"/>
              </w:rPr>
              <w:t>мәліметтер</w:t>
            </w:r>
          </w:p>
        </w:tc>
        <w:tc>
          <w:tcPr>
            <w:tcW w:w="1319"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4.1</w:t>
            </w:r>
          </w:p>
        </w:tc>
        <w:tc>
          <w:tcPr>
            <w:tcW w:w="6983"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Қамтамасыз ету түрі</w:t>
            </w:r>
          </w:p>
        </w:tc>
        <w:tc>
          <w:tcPr>
            <w:tcW w:w="1319"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4.2</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Шарт бойынша валюта түрі</w:t>
            </w:r>
          </w:p>
        </w:tc>
        <w:tc>
          <w:tcPr>
            <w:tcW w:w="1319" w:type="dxa"/>
            <w:shd w:val="clear" w:color="auto" w:fill="auto"/>
          </w:tcPr>
          <w:p w:rsidR="00D37C63" w:rsidRPr="00051AF5" w:rsidRDefault="00D37C63" w:rsidP="001803AC">
            <w:pPr>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4.3</w:t>
            </w:r>
          </w:p>
        </w:tc>
        <w:tc>
          <w:tcPr>
            <w:tcW w:w="6983" w:type="dxa"/>
            <w:shd w:val="clear" w:color="auto" w:fill="auto"/>
            <w:hideMark/>
          </w:tcPr>
          <w:p w:rsidR="00D37C63" w:rsidRPr="00051AF5" w:rsidRDefault="00D37C63" w:rsidP="001803AC">
            <w:pPr>
              <w:jc w:val="both"/>
              <w:rPr>
                <w:sz w:val="28"/>
                <w:szCs w:val="28"/>
                <w:lang w:val="kk-KZ"/>
              </w:rPr>
            </w:pPr>
            <w:r w:rsidRPr="00051AF5">
              <w:rPr>
                <w:spacing w:val="2"/>
                <w:sz w:val="28"/>
                <w:szCs w:val="28"/>
                <w:lang w:val="kk-KZ"/>
              </w:rPr>
              <w:t>Кепіл құны (теңгемен</w:t>
            </w:r>
            <w:r w:rsidRPr="00051AF5">
              <w:rPr>
                <w:sz w:val="28"/>
                <w:szCs w:val="28"/>
                <w:lang w:val="kk-KZ"/>
              </w:rPr>
              <w:t>)</w:t>
            </w:r>
          </w:p>
        </w:tc>
        <w:tc>
          <w:tcPr>
            <w:tcW w:w="1319"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4.4</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Нарықтық құны (шарт валютасымен</w:t>
            </w:r>
            <w:r w:rsidRPr="00051AF5">
              <w:rPr>
                <w:sz w:val="28"/>
                <w:szCs w:val="28"/>
                <w:lang w:val="kk-KZ"/>
              </w:rPr>
              <w:t>)</w:t>
            </w:r>
          </w:p>
        </w:tc>
        <w:tc>
          <w:tcPr>
            <w:tcW w:w="1319" w:type="dxa"/>
            <w:shd w:val="clear" w:color="auto" w:fill="auto"/>
          </w:tcPr>
          <w:p w:rsidR="00D37C63" w:rsidRPr="00051AF5" w:rsidRDefault="00D37C63" w:rsidP="001803AC">
            <w:pPr>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4.5</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Қабылданған қамтамасыз етуді есепке алу шотының нөмірі</w:t>
            </w:r>
          </w:p>
        </w:tc>
        <w:tc>
          <w:tcPr>
            <w:tcW w:w="1319" w:type="dxa"/>
            <w:shd w:val="clear" w:color="auto" w:fill="auto"/>
          </w:tcPr>
          <w:p w:rsidR="00D37C63" w:rsidRPr="00051AF5" w:rsidRDefault="00D37C63" w:rsidP="001803AC">
            <w:pPr>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4.6</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Келіп мүліктің орналасқан (тіркелген) жері</w:t>
            </w:r>
          </w:p>
        </w:tc>
        <w:tc>
          <w:tcPr>
            <w:tcW w:w="1319" w:type="dxa"/>
            <w:shd w:val="clear" w:color="auto" w:fill="auto"/>
          </w:tcPr>
          <w:p w:rsidR="00D37C63" w:rsidRPr="00051AF5" w:rsidRDefault="00D37C63" w:rsidP="001803AC">
            <w:pPr>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4.7</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Кепіл мүлкі</w:t>
            </w:r>
            <w:r w:rsidRPr="00051AF5">
              <w:rPr>
                <w:sz w:val="28"/>
                <w:szCs w:val="28"/>
                <w:lang w:val="kk-KZ"/>
              </w:rPr>
              <w:t xml:space="preserve"> объектісінің </w:t>
            </w:r>
            <w:r w:rsidRPr="00051AF5">
              <w:rPr>
                <w:spacing w:val="2"/>
                <w:sz w:val="28"/>
                <w:szCs w:val="28"/>
                <w:lang w:val="kk-KZ"/>
              </w:rPr>
              <w:t>сәйкестендіру нөмірі</w:t>
            </w:r>
          </w:p>
        </w:tc>
        <w:tc>
          <w:tcPr>
            <w:tcW w:w="1319" w:type="dxa"/>
            <w:shd w:val="clear" w:color="auto" w:fill="auto"/>
          </w:tcPr>
          <w:p w:rsidR="00D37C63" w:rsidRPr="00051AF5" w:rsidRDefault="00D37C63" w:rsidP="001803AC">
            <w:pPr>
              <w:rPr>
                <w:sz w:val="28"/>
                <w:szCs w:val="28"/>
                <w:lang w:val="kk-KZ"/>
              </w:rPr>
            </w:pPr>
          </w:p>
        </w:tc>
      </w:tr>
      <w:tr w:rsidR="00D37C63" w:rsidRPr="00794AAA" w:rsidTr="001803AC">
        <w:trPr>
          <w:trHeight w:val="20"/>
        </w:trPr>
        <w:tc>
          <w:tcPr>
            <w:tcW w:w="1126" w:type="dxa"/>
            <w:shd w:val="clear" w:color="auto" w:fill="auto"/>
          </w:tcPr>
          <w:p w:rsidR="00D37C63" w:rsidRPr="00051AF5" w:rsidRDefault="00D37C63" w:rsidP="001803AC">
            <w:pPr>
              <w:jc w:val="both"/>
              <w:rPr>
                <w:sz w:val="28"/>
                <w:szCs w:val="28"/>
                <w:lang w:val="kk-KZ"/>
              </w:rPr>
            </w:pPr>
            <w:r w:rsidRPr="00051AF5">
              <w:rPr>
                <w:sz w:val="28"/>
                <w:szCs w:val="28"/>
                <w:lang w:val="kk-KZ"/>
              </w:rPr>
              <w:t>4.8</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Қамтамасыз етуді соңғы бағалау (қайта бағалау) күні</w:t>
            </w:r>
          </w:p>
        </w:tc>
        <w:tc>
          <w:tcPr>
            <w:tcW w:w="1319" w:type="dxa"/>
            <w:shd w:val="clear" w:color="auto" w:fill="auto"/>
          </w:tcPr>
          <w:p w:rsidR="00D37C63" w:rsidRPr="00051AF5" w:rsidRDefault="00D37C63" w:rsidP="001803AC">
            <w:pPr>
              <w:rPr>
                <w:sz w:val="28"/>
                <w:szCs w:val="28"/>
                <w:lang w:val="kk-KZ"/>
              </w:rPr>
            </w:pPr>
          </w:p>
        </w:tc>
      </w:tr>
      <w:tr w:rsidR="00D37C63" w:rsidRPr="00051AF5" w:rsidTr="001803AC">
        <w:trPr>
          <w:trHeight w:val="20"/>
        </w:trPr>
        <w:tc>
          <w:tcPr>
            <w:tcW w:w="1126" w:type="dxa"/>
            <w:shd w:val="clear" w:color="auto" w:fill="auto"/>
          </w:tcPr>
          <w:p w:rsidR="00D37C63" w:rsidRPr="00051AF5" w:rsidDel="00B71B88" w:rsidRDefault="00D37C63" w:rsidP="001803AC">
            <w:pPr>
              <w:jc w:val="both"/>
              <w:rPr>
                <w:sz w:val="28"/>
                <w:szCs w:val="28"/>
                <w:lang w:val="kk-KZ"/>
              </w:rPr>
            </w:pPr>
            <w:r w:rsidRPr="00051AF5">
              <w:rPr>
                <w:sz w:val="28"/>
                <w:szCs w:val="28"/>
                <w:lang w:val="kk-KZ"/>
              </w:rPr>
              <w:t>5</w:t>
            </w:r>
          </w:p>
        </w:tc>
        <w:tc>
          <w:tcPr>
            <w:tcW w:w="6983" w:type="dxa"/>
            <w:shd w:val="clear" w:color="auto" w:fill="auto"/>
          </w:tcPr>
          <w:p w:rsidR="00D37C63" w:rsidRPr="00051AF5" w:rsidRDefault="00D37C63" w:rsidP="001803AC">
            <w:pPr>
              <w:rPr>
                <w:sz w:val="28"/>
                <w:szCs w:val="28"/>
                <w:lang w:val="kk-KZ"/>
              </w:rPr>
            </w:pPr>
            <w:r w:rsidRPr="00051AF5">
              <w:rPr>
                <w:spacing w:val="2"/>
                <w:sz w:val="28"/>
                <w:szCs w:val="28"/>
                <w:lang w:val="kk-KZ"/>
              </w:rPr>
              <w:t>Есепке алу күні</w:t>
            </w:r>
          </w:p>
        </w:tc>
        <w:tc>
          <w:tcPr>
            <w:tcW w:w="1319" w:type="dxa"/>
            <w:shd w:val="clear" w:color="auto" w:fill="auto"/>
          </w:tcPr>
          <w:p w:rsidR="00D37C63" w:rsidRPr="00051AF5" w:rsidRDefault="00D37C63" w:rsidP="001803AC">
            <w:pPr>
              <w:rPr>
                <w:sz w:val="28"/>
                <w:szCs w:val="28"/>
                <w:lang w:val="kk-KZ"/>
              </w:rPr>
            </w:pPr>
          </w:p>
        </w:tc>
      </w:tr>
      <w:bookmarkEnd w:id="5"/>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sz w:val="28"/>
          <w:szCs w:val="28"/>
          <w:lang w:val="kk-KZ"/>
        </w:rPr>
      </w:pPr>
      <w:r w:rsidRPr="00051AF5">
        <w:rPr>
          <w:color w:val="1E1E1E"/>
          <w:sz w:val="28"/>
          <w:szCs w:val="28"/>
          <w:lang w:val="kk-KZ"/>
        </w:rPr>
        <w:t>2-кесте. Қамтамасыз етілген қарыздар мен шартты міндеттемелерді сәйкестендіру</w:t>
      </w:r>
    </w:p>
    <w:p w:rsidR="00D37C63" w:rsidRPr="00051AF5" w:rsidRDefault="00D37C63" w:rsidP="00D37C63">
      <w:pPr>
        <w:jc w:val="both"/>
        <w:rPr>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138"/>
        <w:gridCol w:w="1309"/>
      </w:tblGrid>
      <w:tr w:rsidR="00D37C63" w:rsidRPr="00051AF5" w:rsidTr="001803AC">
        <w:trPr>
          <w:trHeight w:val="20"/>
        </w:trPr>
        <w:tc>
          <w:tcPr>
            <w:tcW w:w="971" w:type="dxa"/>
            <w:shd w:val="clear" w:color="auto" w:fill="auto"/>
          </w:tcPr>
          <w:p w:rsidR="00D37C63" w:rsidRPr="00051AF5" w:rsidRDefault="00D37C63" w:rsidP="001803AC">
            <w:pPr>
              <w:jc w:val="center"/>
              <w:rPr>
                <w:bCs/>
                <w:sz w:val="28"/>
                <w:szCs w:val="28"/>
                <w:lang w:val="kk-KZ"/>
              </w:rPr>
            </w:pPr>
            <w:bookmarkStart w:id="6" w:name="OLE_LINK2"/>
            <w:r w:rsidRPr="00051AF5">
              <w:rPr>
                <w:bCs/>
                <w:sz w:val="28"/>
                <w:szCs w:val="28"/>
                <w:lang w:val="kk-KZ"/>
              </w:rPr>
              <w:t>№</w:t>
            </w:r>
          </w:p>
        </w:tc>
        <w:tc>
          <w:tcPr>
            <w:tcW w:w="7138" w:type="dxa"/>
            <w:shd w:val="clear" w:color="auto" w:fill="auto"/>
          </w:tcPr>
          <w:p w:rsidR="00D37C63" w:rsidRPr="00051AF5" w:rsidRDefault="00D37C63" w:rsidP="001803AC">
            <w:pPr>
              <w:jc w:val="center"/>
              <w:rPr>
                <w:bCs/>
                <w:sz w:val="28"/>
                <w:szCs w:val="28"/>
                <w:lang w:val="kk-KZ"/>
              </w:rPr>
            </w:pPr>
            <w:r w:rsidRPr="00051AF5">
              <w:rPr>
                <w:bCs/>
                <w:sz w:val="28"/>
                <w:szCs w:val="28"/>
                <w:lang w:val="kk-KZ"/>
              </w:rPr>
              <w:t>Көрсеткіш атауы</w:t>
            </w:r>
          </w:p>
        </w:tc>
        <w:tc>
          <w:tcPr>
            <w:tcW w:w="1309" w:type="dxa"/>
          </w:tcPr>
          <w:p w:rsidR="00D37C63" w:rsidRPr="00051AF5" w:rsidRDefault="00D37C63" w:rsidP="001803AC">
            <w:pPr>
              <w:jc w:val="center"/>
              <w:rPr>
                <w:bCs/>
                <w:sz w:val="28"/>
                <w:szCs w:val="28"/>
                <w:lang w:val="kk-KZ"/>
              </w:rPr>
            </w:pPr>
            <w:r w:rsidRPr="00051AF5">
              <w:rPr>
                <w:bCs/>
                <w:sz w:val="28"/>
                <w:szCs w:val="28"/>
                <w:lang w:val="kk-KZ"/>
              </w:rPr>
              <w:t>мәні</w:t>
            </w:r>
          </w:p>
        </w:tc>
      </w:tr>
      <w:tr w:rsidR="00D37C63" w:rsidRPr="00051AF5" w:rsidTr="001803AC">
        <w:trPr>
          <w:trHeight w:val="20"/>
        </w:trPr>
        <w:tc>
          <w:tcPr>
            <w:tcW w:w="971" w:type="dxa"/>
            <w:shd w:val="clear" w:color="auto" w:fill="auto"/>
          </w:tcPr>
          <w:p w:rsidR="00D37C63" w:rsidRPr="00051AF5" w:rsidRDefault="00D37C63" w:rsidP="001803AC">
            <w:pPr>
              <w:jc w:val="center"/>
              <w:rPr>
                <w:sz w:val="28"/>
                <w:szCs w:val="28"/>
                <w:lang w:val="kk-KZ"/>
              </w:rPr>
            </w:pPr>
            <w:r w:rsidRPr="00051AF5">
              <w:rPr>
                <w:sz w:val="28"/>
                <w:szCs w:val="28"/>
                <w:lang w:val="kk-KZ"/>
              </w:rPr>
              <w:t>1</w:t>
            </w:r>
          </w:p>
        </w:tc>
        <w:tc>
          <w:tcPr>
            <w:tcW w:w="7138" w:type="dxa"/>
            <w:shd w:val="clear" w:color="auto" w:fill="auto"/>
          </w:tcPr>
          <w:p w:rsidR="00D37C63" w:rsidRPr="00051AF5" w:rsidRDefault="00D37C63" w:rsidP="001803AC">
            <w:pPr>
              <w:jc w:val="center"/>
              <w:rPr>
                <w:sz w:val="28"/>
                <w:szCs w:val="28"/>
                <w:lang w:val="kk-KZ"/>
              </w:rPr>
            </w:pPr>
            <w:r w:rsidRPr="00051AF5">
              <w:rPr>
                <w:sz w:val="28"/>
                <w:szCs w:val="28"/>
                <w:lang w:val="kk-KZ"/>
              </w:rPr>
              <w:t>2</w:t>
            </w:r>
          </w:p>
        </w:tc>
        <w:tc>
          <w:tcPr>
            <w:tcW w:w="1309" w:type="dxa"/>
          </w:tcPr>
          <w:p w:rsidR="00D37C63" w:rsidRPr="00051AF5" w:rsidRDefault="00D37C63" w:rsidP="001803AC">
            <w:pPr>
              <w:jc w:val="center"/>
              <w:rPr>
                <w:sz w:val="28"/>
                <w:szCs w:val="28"/>
                <w:lang w:val="kk-KZ"/>
              </w:rPr>
            </w:pPr>
            <w:r w:rsidRPr="00051AF5">
              <w:rPr>
                <w:sz w:val="28"/>
                <w:szCs w:val="28"/>
                <w:lang w:val="kk-KZ"/>
              </w:rPr>
              <w:t>3</w:t>
            </w:r>
          </w:p>
        </w:tc>
      </w:tr>
      <w:tr w:rsidR="00D37C63" w:rsidRPr="00794AAA" w:rsidTr="001803AC">
        <w:trPr>
          <w:trHeight w:val="20"/>
        </w:trPr>
        <w:tc>
          <w:tcPr>
            <w:tcW w:w="971" w:type="dxa"/>
            <w:shd w:val="clear" w:color="auto" w:fill="auto"/>
          </w:tcPr>
          <w:p w:rsidR="00D37C63" w:rsidRPr="00051AF5" w:rsidDel="00573D80" w:rsidRDefault="00D37C63" w:rsidP="001803AC">
            <w:pPr>
              <w:jc w:val="both"/>
              <w:rPr>
                <w:sz w:val="28"/>
                <w:szCs w:val="28"/>
                <w:lang w:val="kk-KZ"/>
              </w:rPr>
            </w:pPr>
            <w:r w:rsidRPr="00051AF5">
              <w:rPr>
                <w:sz w:val="28"/>
                <w:szCs w:val="28"/>
                <w:lang w:val="kk-KZ"/>
              </w:rPr>
              <w:t>1</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Қарыз (шартты міндеттеме) шарты бойынша сәйкестендіру мәліметтері</w:t>
            </w:r>
            <w:r w:rsidRPr="00051AF5">
              <w:rPr>
                <w:sz w:val="28"/>
                <w:szCs w:val="28"/>
                <w:lang w:val="kk-KZ"/>
              </w:rPr>
              <w:t>:</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Del="00573D80" w:rsidRDefault="00D37C63" w:rsidP="001803AC">
            <w:pPr>
              <w:jc w:val="both"/>
              <w:rPr>
                <w:sz w:val="28"/>
                <w:szCs w:val="28"/>
                <w:lang w:val="kk-KZ"/>
              </w:rPr>
            </w:pPr>
            <w:r w:rsidRPr="00051AF5">
              <w:rPr>
                <w:sz w:val="28"/>
                <w:szCs w:val="28"/>
                <w:lang w:val="kk-KZ"/>
              </w:rPr>
              <w:t>1.1</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шарттың нөмірі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Del="00573D80" w:rsidRDefault="00D37C63" w:rsidP="001803AC">
            <w:pPr>
              <w:jc w:val="both"/>
              <w:rPr>
                <w:sz w:val="28"/>
                <w:szCs w:val="28"/>
                <w:lang w:val="kk-KZ"/>
              </w:rPr>
            </w:pPr>
            <w:r w:rsidRPr="00051AF5">
              <w:rPr>
                <w:sz w:val="28"/>
                <w:szCs w:val="28"/>
                <w:lang w:val="kk-KZ"/>
              </w:rPr>
              <w:t>1.2</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шарттың күні</w:t>
            </w:r>
          </w:p>
        </w:tc>
        <w:tc>
          <w:tcPr>
            <w:tcW w:w="1309" w:type="dxa"/>
          </w:tcPr>
          <w:p w:rsidR="00D37C63" w:rsidRPr="00051AF5" w:rsidRDefault="00D37C63" w:rsidP="001803AC">
            <w:pPr>
              <w:rPr>
                <w:sz w:val="28"/>
                <w:szCs w:val="28"/>
                <w:lang w:val="kk-KZ"/>
              </w:rPr>
            </w:pPr>
          </w:p>
        </w:tc>
      </w:tr>
      <w:tr w:rsidR="00D37C63" w:rsidRPr="00794AAA"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Кепіл туралы шарт бойынша сәйкестендіру мәліметтері: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lastRenderedPageBreak/>
              <w:t>2.1</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шарттың нөмірі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2.2</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шарттың күні</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3</w:t>
            </w:r>
          </w:p>
        </w:tc>
        <w:tc>
          <w:tcPr>
            <w:tcW w:w="7138" w:type="dxa"/>
            <w:shd w:val="clear" w:color="auto" w:fill="auto"/>
          </w:tcPr>
          <w:p w:rsidR="00D37C63" w:rsidRPr="00051AF5" w:rsidRDefault="00D37C63" w:rsidP="001803AC">
            <w:pPr>
              <w:rPr>
                <w:sz w:val="28"/>
                <w:szCs w:val="28"/>
                <w:lang w:val="kk-KZ"/>
              </w:rPr>
            </w:pPr>
            <w:r w:rsidRPr="00051AF5">
              <w:rPr>
                <w:sz w:val="28"/>
                <w:szCs w:val="28"/>
                <w:lang w:val="kk-KZ"/>
              </w:rPr>
              <w:t>Бөлінген үлес (пайызбен):</w:t>
            </w:r>
          </w:p>
        </w:tc>
        <w:tc>
          <w:tcPr>
            <w:tcW w:w="1309" w:type="dxa"/>
          </w:tcPr>
          <w:p w:rsidR="00D37C63" w:rsidRPr="00051AF5" w:rsidRDefault="00D37C63" w:rsidP="001803AC">
            <w:pPr>
              <w:rPr>
                <w:sz w:val="28"/>
                <w:szCs w:val="28"/>
                <w:lang w:val="kk-KZ"/>
              </w:rPr>
            </w:pPr>
          </w:p>
        </w:tc>
      </w:tr>
      <w:tr w:rsidR="00D37C63" w:rsidRPr="00794AAA"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3.1</w:t>
            </w:r>
          </w:p>
        </w:tc>
        <w:tc>
          <w:tcPr>
            <w:tcW w:w="7138" w:type="dxa"/>
            <w:shd w:val="clear" w:color="auto" w:fill="auto"/>
          </w:tcPr>
          <w:p w:rsidR="00D37C63" w:rsidRPr="00051AF5" w:rsidRDefault="00D37C63" w:rsidP="001803AC">
            <w:pPr>
              <w:rPr>
                <w:sz w:val="28"/>
                <w:szCs w:val="28"/>
                <w:lang w:val="kk-KZ"/>
              </w:rPr>
            </w:pPr>
            <w:r w:rsidRPr="00051AF5">
              <w:rPr>
                <w:sz w:val="28"/>
                <w:szCs w:val="28"/>
                <w:lang w:val="kk-KZ"/>
              </w:rPr>
              <w:t>қарызды (шартты міндеттемені) кепілмен жабу</w:t>
            </w:r>
          </w:p>
        </w:tc>
        <w:tc>
          <w:tcPr>
            <w:tcW w:w="1309" w:type="dxa"/>
          </w:tcPr>
          <w:p w:rsidR="00D37C63" w:rsidRPr="00051AF5" w:rsidRDefault="00D37C63" w:rsidP="001803AC">
            <w:pPr>
              <w:rPr>
                <w:sz w:val="28"/>
                <w:szCs w:val="28"/>
                <w:lang w:val="kk-KZ"/>
              </w:rPr>
            </w:pPr>
          </w:p>
        </w:tc>
      </w:tr>
      <w:tr w:rsidR="00D37C63" w:rsidRPr="00794AAA"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3.2</w:t>
            </w:r>
          </w:p>
        </w:tc>
        <w:tc>
          <w:tcPr>
            <w:tcW w:w="7138" w:type="dxa"/>
            <w:shd w:val="clear" w:color="auto" w:fill="auto"/>
          </w:tcPr>
          <w:p w:rsidR="00D37C63" w:rsidRPr="00051AF5" w:rsidRDefault="00D37C63" w:rsidP="001803AC">
            <w:pPr>
              <w:rPr>
                <w:sz w:val="28"/>
                <w:szCs w:val="28"/>
                <w:lang w:val="kk-KZ"/>
              </w:rPr>
            </w:pPr>
            <w:r w:rsidRPr="00051AF5">
              <w:rPr>
                <w:sz w:val="28"/>
                <w:szCs w:val="28"/>
                <w:lang w:val="kk-KZ"/>
              </w:rPr>
              <w:t>қарызды (шартты міндеттемені) жабуға келетін кепіл</w:t>
            </w:r>
          </w:p>
        </w:tc>
        <w:tc>
          <w:tcPr>
            <w:tcW w:w="1309" w:type="dxa"/>
          </w:tcPr>
          <w:p w:rsidR="00D37C63" w:rsidRPr="00051AF5" w:rsidRDefault="00D37C63" w:rsidP="001803AC">
            <w:pPr>
              <w:rPr>
                <w:sz w:val="28"/>
                <w:szCs w:val="28"/>
                <w:lang w:val="kk-KZ"/>
              </w:rPr>
            </w:pPr>
          </w:p>
        </w:tc>
      </w:tr>
      <w:tr w:rsidR="00D37C63" w:rsidRPr="00051AF5" w:rsidTr="001803AC">
        <w:trPr>
          <w:trHeight w:val="20"/>
        </w:trPr>
        <w:tc>
          <w:tcPr>
            <w:tcW w:w="971" w:type="dxa"/>
            <w:shd w:val="clear" w:color="auto" w:fill="auto"/>
          </w:tcPr>
          <w:p w:rsidR="00D37C63" w:rsidRPr="00051AF5" w:rsidRDefault="00D37C63" w:rsidP="001803AC">
            <w:pPr>
              <w:jc w:val="both"/>
              <w:rPr>
                <w:sz w:val="28"/>
                <w:szCs w:val="28"/>
                <w:lang w:val="kk-KZ"/>
              </w:rPr>
            </w:pPr>
            <w:r w:rsidRPr="00051AF5">
              <w:rPr>
                <w:sz w:val="28"/>
                <w:szCs w:val="28"/>
                <w:lang w:val="kk-KZ"/>
              </w:rPr>
              <w:t>4</w:t>
            </w:r>
          </w:p>
        </w:tc>
        <w:tc>
          <w:tcPr>
            <w:tcW w:w="7138" w:type="dxa"/>
            <w:shd w:val="clear" w:color="auto" w:fill="auto"/>
          </w:tcPr>
          <w:p w:rsidR="00D37C63" w:rsidRPr="00051AF5" w:rsidRDefault="00D37C63" w:rsidP="001803AC">
            <w:pPr>
              <w:rPr>
                <w:sz w:val="28"/>
                <w:szCs w:val="28"/>
                <w:lang w:val="kk-KZ"/>
              </w:rPr>
            </w:pPr>
            <w:r w:rsidRPr="00051AF5">
              <w:rPr>
                <w:spacing w:val="2"/>
                <w:sz w:val="28"/>
                <w:szCs w:val="28"/>
                <w:lang w:val="kk-KZ"/>
              </w:rPr>
              <w:t>Есепке алу күні</w:t>
            </w:r>
          </w:p>
        </w:tc>
        <w:tc>
          <w:tcPr>
            <w:tcW w:w="1309" w:type="dxa"/>
          </w:tcPr>
          <w:p w:rsidR="00D37C63" w:rsidRPr="00051AF5" w:rsidRDefault="00D37C63" w:rsidP="001803AC">
            <w:pPr>
              <w:rPr>
                <w:sz w:val="28"/>
                <w:szCs w:val="28"/>
                <w:lang w:val="kk-KZ"/>
              </w:rPr>
            </w:pPr>
          </w:p>
        </w:tc>
      </w:tr>
      <w:bookmarkEnd w:id="6"/>
    </w:tbl>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Атауы _____________________      Мекенжайы____________________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Телефоны ______________________________________________________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Электрондық пошта мекенжайы _______________________________________</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Орындаушы _____________________________________     ___________</w:t>
      </w:r>
    </w:p>
    <w:p w:rsidR="00D37C63" w:rsidRPr="00051AF5" w:rsidRDefault="00D37C63" w:rsidP="00D37C63">
      <w:pPr>
        <w:ind w:firstLine="142"/>
        <w:rPr>
          <w:rFonts w:eastAsia="Calibri"/>
          <w:sz w:val="28"/>
          <w:szCs w:val="28"/>
          <w:lang w:val="kk-KZ"/>
        </w:rPr>
      </w:pPr>
      <w:r w:rsidRPr="00051AF5">
        <w:rPr>
          <w:rFonts w:eastAsia="Calibri"/>
          <w:sz w:val="28"/>
          <w:szCs w:val="28"/>
          <w:lang w:val="kk-KZ"/>
        </w:rPr>
        <w:t xml:space="preserve">                      тегі, аты және әкесінің аты (бар болса)            телефоны</w:t>
      </w:r>
    </w:p>
    <w:p w:rsidR="00D37C63" w:rsidRPr="00051AF5" w:rsidRDefault="00D37C63" w:rsidP="00D37C63">
      <w:pPr>
        <w:ind w:firstLine="142"/>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Басшы немесе есепке қол қою функциясы жүктелген адам</w:t>
      </w:r>
    </w:p>
    <w:p w:rsidR="00D37C63" w:rsidRPr="00051AF5" w:rsidRDefault="00D37C63" w:rsidP="00D37C63">
      <w:pPr>
        <w:rPr>
          <w:rFonts w:eastAsia="Calibri"/>
          <w:sz w:val="28"/>
          <w:szCs w:val="28"/>
          <w:lang w:val="kk-KZ"/>
        </w:rPr>
      </w:pPr>
      <w:r w:rsidRPr="00051AF5">
        <w:rPr>
          <w:rFonts w:eastAsia="Calibri"/>
          <w:sz w:val="28"/>
          <w:szCs w:val="28"/>
          <w:lang w:val="kk-KZ"/>
        </w:rPr>
        <w:t>________________________________________     _________________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тегі, аты және әкесінің аты (бар болса)                қолы, телефоны</w:t>
      </w:r>
    </w:p>
    <w:p w:rsidR="00D37C63" w:rsidRPr="00051AF5" w:rsidRDefault="00D37C63" w:rsidP="00D37C63">
      <w:pPr>
        <w:rPr>
          <w:rFonts w:eastAsia="Calibri"/>
          <w:sz w:val="28"/>
          <w:szCs w:val="28"/>
          <w:lang w:val="kk-KZ"/>
        </w:rPr>
      </w:pPr>
    </w:p>
    <w:p w:rsidR="00D37C63" w:rsidRPr="00051AF5" w:rsidRDefault="00D37C63" w:rsidP="00D37C63">
      <w:pPr>
        <w:jc w:val="both"/>
        <w:rPr>
          <w:rStyle w:val="s0"/>
          <w:sz w:val="28"/>
          <w:szCs w:val="28"/>
          <w:lang w:val="kk-KZ"/>
        </w:rPr>
      </w:pPr>
      <w:r w:rsidRPr="00051AF5">
        <w:rPr>
          <w:rFonts w:eastAsia="Calibri"/>
          <w:sz w:val="28"/>
          <w:szCs w:val="28"/>
          <w:lang w:val="kk-KZ"/>
        </w:rPr>
        <w:t>Күні 20__ жылғы «____» ______________</w:t>
      </w:r>
    </w:p>
    <w:p w:rsidR="00D37C63" w:rsidRPr="00051AF5" w:rsidRDefault="00D37C63" w:rsidP="00D37C63">
      <w:pPr>
        <w:widowControl w:val="0"/>
        <w:rPr>
          <w:sz w:val="28"/>
          <w:szCs w:val="28"/>
          <w:lang w:val="kk-KZ"/>
        </w:rPr>
      </w:pP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jc w:val="right"/>
        <w:rPr>
          <w:sz w:val="28"/>
          <w:szCs w:val="28"/>
          <w:lang w:val="kk-KZ"/>
        </w:rPr>
      </w:pPr>
      <w:r w:rsidRPr="00051AF5">
        <w:rPr>
          <w:sz w:val="28"/>
          <w:szCs w:val="28"/>
          <w:lang w:val="kk-KZ"/>
        </w:rPr>
        <w:lastRenderedPageBreak/>
        <w:t xml:space="preserve">Қамтамасыз ету </w:t>
      </w:r>
    </w:p>
    <w:p w:rsidR="00D37C63" w:rsidRPr="00051AF5" w:rsidRDefault="00D37C63" w:rsidP="00D37C63">
      <w:pPr>
        <w:jc w:val="right"/>
        <w:rPr>
          <w:sz w:val="28"/>
          <w:szCs w:val="28"/>
          <w:lang w:val="kk-KZ"/>
        </w:rPr>
      </w:pPr>
      <w:r w:rsidRPr="00051AF5">
        <w:rPr>
          <w:sz w:val="28"/>
          <w:szCs w:val="28"/>
          <w:lang w:val="kk-KZ"/>
        </w:rPr>
        <w:t xml:space="preserve">туралы есеп нысанына </w:t>
      </w:r>
    </w:p>
    <w:p w:rsidR="00D37C63" w:rsidRPr="00051AF5" w:rsidRDefault="00D37C63" w:rsidP="00D37C63">
      <w:pPr>
        <w:jc w:val="right"/>
        <w:rPr>
          <w:sz w:val="28"/>
          <w:szCs w:val="28"/>
          <w:lang w:val="kk-KZ"/>
        </w:rPr>
      </w:pPr>
      <w:r w:rsidRPr="00051AF5">
        <w:rPr>
          <w:sz w:val="28"/>
          <w:szCs w:val="28"/>
          <w:lang w:val="kk-KZ"/>
        </w:rPr>
        <w:t>қосымша</w:t>
      </w: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rPr>
        <w:t>Әкімшілік деректер нысанын толтыру бойынша түсіндірме</w:t>
      </w:r>
    </w:p>
    <w:p w:rsidR="00D37C63" w:rsidRPr="00051AF5" w:rsidRDefault="00D37C63" w:rsidP="00D37C63">
      <w:pPr>
        <w:jc w:val="center"/>
        <w:rPr>
          <w:sz w:val="28"/>
          <w:szCs w:val="28"/>
          <w:lang w:val="kk-KZ"/>
        </w:rPr>
      </w:pPr>
      <w:r w:rsidRPr="00051AF5">
        <w:rPr>
          <w:color w:val="1E1E1E"/>
          <w:sz w:val="28"/>
          <w:szCs w:val="28"/>
          <w:lang w:val="kk-KZ"/>
        </w:rPr>
        <w:t>Қамтамасыз ету туралы есеп</w:t>
      </w:r>
    </w:p>
    <w:p w:rsidR="00D37C63" w:rsidRPr="00051AF5" w:rsidRDefault="00D37C63" w:rsidP="00D37C63">
      <w:pPr>
        <w:jc w:val="center"/>
        <w:rPr>
          <w:sz w:val="28"/>
          <w:szCs w:val="28"/>
          <w:lang w:val="kk-KZ"/>
        </w:rPr>
      </w:pPr>
      <w:r w:rsidRPr="00051AF5">
        <w:rPr>
          <w:sz w:val="28"/>
          <w:szCs w:val="28"/>
          <w:lang w:val="kk-KZ"/>
        </w:rPr>
        <w:t xml:space="preserve">(индексі – </w:t>
      </w:r>
      <w:r w:rsidRPr="00051AF5">
        <w:rPr>
          <w:rStyle w:val="s0"/>
          <w:sz w:val="28"/>
          <w:szCs w:val="28"/>
          <w:lang w:val="kk-KZ"/>
        </w:rPr>
        <w:t>CR_P1</w:t>
      </w:r>
      <w:r w:rsidRPr="00051AF5">
        <w:rPr>
          <w:sz w:val="28"/>
          <w:szCs w:val="28"/>
          <w:lang w:val="kk-KZ"/>
        </w:rPr>
        <w:t xml:space="preserve">, </w:t>
      </w:r>
      <w:r w:rsidRPr="00051AF5">
        <w:rPr>
          <w:color w:val="1E1E1E"/>
          <w:sz w:val="28"/>
          <w:szCs w:val="28"/>
          <w:lang w:val="kk-KZ"/>
        </w:rPr>
        <w:t>кезеңділігі - қамтамасыз ету туралы деректердің өзгеруіне немесе алынуына қарай</w:t>
      </w:r>
      <w:r w:rsidRPr="00051AF5">
        <w:rPr>
          <w:sz w:val="28"/>
          <w:szCs w:val="28"/>
          <w:lang w:val="kk-KZ"/>
        </w:rPr>
        <w:t>)</w:t>
      </w: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color w:val="1E1E1E"/>
          <w:sz w:val="28"/>
          <w:szCs w:val="28"/>
          <w:lang w:val="kk-KZ"/>
        </w:rPr>
        <w:t>1-тарау. Жалпы ережелер</w:t>
      </w:r>
    </w:p>
    <w:p w:rsidR="00D37C63" w:rsidRPr="00051AF5" w:rsidRDefault="00D37C63" w:rsidP="00D37C63">
      <w:pPr>
        <w:rPr>
          <w:sz w:val="28"/>
          <w:szCs w:val="28"/>
          <w:lang w:val="kk-KZ"/>
        </w:rPr>
      </w:pP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pacing w:val="2"/>
          <w:sz w:val="28"/>
          <w:szCs w:val="28"/>
          <w:lang w:val="kk-KZ"/>
        </w:rPr>
        <w:t>Осы түсіндірме (бұдан әрі – Түсіндірме) «Қамтамасыз ету туралы есеп» әкімшілік деректер жинау нысанын (бұдан әрі – Нысан) толтыру бойынша бірыңғай талаптарды айқындайды</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pacing w:val="2"/>
          <w:sz w:val="28"/>
          <w:szCs w:val="28"/>
          <w:lang w:val="kk-KZ"/>
        </w:rPr>
        <w:t xml:space="preserve">Нысан «Қазақстан Республикасының Ұлттық Банкі туралы» Қазақстан Республикасы Заңының 15-бабы екінші бөлігінің </w:t>
      </w:r>
      <w:r w:rsidRPr="00051AF5">
        <w:rPr>
          <w:spacing w:val="2"/>
          <w:sz w:val="28"/>
          <w:szCs w:val="28"/>
          <w:lang w:val="kk-KZ"/>
        </w:rPr>
        <w:br/>
        <w:t>65-2) тармақшасына сәйкес әзірленді</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rFonts w:eastAsia="Calibri"/>
          <w:sz w:val="28"/>
          <w:szCs w:val="28"/>
          <w:lang w:val="kk-KZ"/>
        </w:rPr>
        <w:t>Нысанға кредитордың басшы қызметкерлері арасынан басшы немесе есепке қол қою функциясы жүктелген өзге лауазымды тұлға қол қояды</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D37C63" w:rsidRPr="00051AF5" w:rsidRDefault="00D37C63" w:rsidP="00FC5DDE">
      <w:pPr>
        <w:pStyle w:val="a5"/>
        <w:numPr>
          <w:ilvl w:val="0"/>
          <w:numId w:val="4"/>
        </w:numPr>
        <w:tabs>
          <w:tab w:val="left" w:pos="1134"/>
        </w:tabs>
        <w:ind w:left="0" w:firstLine="709"/>
        <w:jc w:val="both"/>
        <w:rPr>
          <w:sz w:val="28"/>
          <w:szCs w:val="28"/>
          <w:lang w:val="kk-KZ"/>
        </w:rPr>
      </w:pPr>
      <w:r w:rsidRPr="00051AF5">
        <w:rPr>
          <w:sz w:val="28"/>
          <w:szCs w:val="28"/>
          <w:lang w:val="kk-KZ"/>
        </w:rPr>
        <w:t xml:space="preserve">Нысанды толтыру кезінде кодтар </w:t>
      </w:r>
      <w:r w:rsidRPr="00051AF5">
        <w:rPr>
          <w:bCs/>
          <w:sz w:val="28"/>
          <w:szCs w:val="28"/>
          <w:lang w:val="kk-KZ"/>
        </w:rPr>
        <w:t xml:space="preserve">Қазақстан Республикасы Ұлттық Банкінің ресми интернет-ресурсында орналастырылған және </w:t>
      </w:r>
      <w:r w:rsidRPr="00051AF5">
        <w:rPr>
          <w:sz w:val="28"/>
          <w:szCs w:val="28"/>
          <w:lang w:val="kk-KZ"/>
        </w:rPr>
        <w:t>Нысан ұсынылатын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пайдаланылатын анықтамалықтардың кодтарына сәйкес </w:t>
      </w:r>
      <w:r w:rsidRPr="00051AF5">
        <w:rPr>
          <w:sz w:val="28"/>
          <w:szCs w:val="28"/>
          <w:lang w:val="kk-KZ"/>
        </w:rPr>
        <w:t>көрсетіледі. Нысандағы күндер «КК.АА.ЖЖЖЖ», мұнда «КК» - күні, «АА» - айы, «ЖЖЖЖ» - жылы форматында көрсетіледі.</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spacing w:val="2"/>
          <w:sz w:val="28"/>
          <w:szCs w:val="28"/>
          <w:lang w:val="kk-KZ"/>
        </w:rPr>
        <w:t>2 тарау. Нысанды толтыру бойынша түсіндірме</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pacing w:val="2"/>
          <w:sz w:val="28"/>
          <w:szCs w:val="28"/>
          <w:lang w:val="kk-KZ"/>
        </w:rPr>
        <w:t>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Кепілді тоқтату негіздері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 xml:space="preserve">Сәйкестендіргіш </w:t>
      </w:r>
      <w:r w:rsidRPr="00051AF5">
        <w:rPr>
          <w:sz w:val="28"/>
          <w:szCs w:val="28"/>
          <w:lang w:val="kk-KZ"/>
        </w:rPr>
        <w:t>түрлері;</w:t>
      </w:r>
    </w:p>
    <w:p w:rsidR="00D37C63" w:rsidRPr="00051AF5" w:rsidRDefault="00D37C63" w:rsidP="00D37C63">
      <w:pPr>
        <w:ind w:firstLine="709"/>
        <w:jc w:val="both"/>
        <w:rPr>
          <w:sz w:val="28"/>
          <w:szCs w:val="28"/>
          <w:lang w:val="kk-KZ"/>
        </w:rPr>
      </w:pPr>
      <w:r w:rsidRPr="00051AF5">
        <w:rPr>
          <w:sz w:val="28"/>
          <w:szCs w:val="28"/>
          <w:lang w:val="kk-KZ"/>
        </w:rPr>
        <w:lastRenderedPageBreak/>
        <w:t>Қамтамасыз ету түрлері;</w:t>
      </w:r>
    </w:p>
    <w:p w:rsidR="00D37C63" w:rsidRPr="00051AF5" w:rsidRDefault="00D37C63" w:rsidP="00D37C63">
      <w:pPr>
        <w:ind w:firstLine="709"/>
        <w:jc w:val="both"/>
        <w:rPr>
          <w:sz w:val="28"/>
          <w:szCs w:val="28"/>
          <w:lang w:val="kk-KZ"/>
        </w:rPr>
      </w:pPr>
      <w:r w:rsidRPr="00051AF5">
        <w:rPr>
          <w:sz w:val="28"/>
          <w:szCs w:val="28"/>
          <w:lang w:val="kk-KZ" w:eastAsia="kk-KZ"/>
        </w:rPr>
        <w:t>Валюта</w:t>
      </w:r>
      <w:r w:rsidRPr="00051AF5">
        <w:rPr>
          <w:sz w:val="28"/>
          <w:szCs w:val="28"/>
          <w:lang w:val="kk-KZ"/>
        </w:rPr>
        <w:t xml:space="preserve"> түрлері;</w:t>
      </w:r>
    </w:p>
    <w:p w:rsidR="00D37C63" w:rsidRPr="00051AF5" w:rsidRDefault="00D37C63" w:rsidP="00D37C63">
      <w:pPr>
        <w:ind w:firstLine="709"/>
        <w:jc w:val="both"/>
        <w:rPr>
          <w:sz w:val="28"/>
          <w:szCs w:val="28"/>
          <w:lang w:val="kk-KZ"/>
        </w:rPr>
      </w:pPr>
      <w:r w:rsidRPr="00051AF5">
        <w:rPr>
          <w:sz w:val="28"/>
          <w:szCs w:val="28"/>
          <w:lang w:val="kk-KZ" w:eastAsia="kk-KZ"/>
        </w:rPr>
        <w:t>Шот нөмірлері</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Нысанда кредитор кепіл, кепілдік туралы шарт және кепілдеме, сақтандыру шарты негізінде қарыздар (шартты міндеттемелер) бойынша қабылдаған қамтамасыз ету немесе болашақта түсетін ақша түріндегі қамтамасыз етуді қосқанда, өзге қамтамасыз ету туралы мәліметтер беріледі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Егер қарыз (шартты міндеттеме) кепілмен, кепілдікпен немесе кепілгерлікпен және анықтамалықта көзделген қамтамасыз етудің өзге де түрлерімен қамтамасыз етілмесе, онда Нысан бойынша мәліметтер берілмейді.</w:t>
      </w:r>
    </w:p>
    <w:p w:rsidR="00D37C63" w:rsidRPr="00051AF5" w:rsidRDefault="00D37C63" w:rsidP="00D37C63">
      <w:pPr>
        <w:ind w:firstLine="709"/>
        <w:jc w:val="both"/>
        <w:rPr>
          <w:sz w:val="28"/>
          <w:szCs w:val="28"/>
          <w:lang w:val="kk-KZ"/>
        </w:rPr>
      </w:pPr>
      <w:r w:rsidRPr="00051AF5">
        <w:rPr>
          <w:sz w:val="28"/>
          <w:szCs w:val="28"/>
          <w:lang w:val="kk-KZ" w:eastAsia="kk-KZ"/>
        </w:rPr>
        <w:t>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кезде кепіл мүлкін өндіріп алу құқығы көзделген болса, онда кепіл туралы шарт ретінде тиісті қарыз шарты көрсетіледі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Қаржы лизингі бойынша қамтамасыз ету ретінде лизинг мәні көрсетіледі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Кепіл туралы шарт тиісті кепіл мүлкі (кепілдік немесе кепілдеме немесе өзге мүлік) қамтамасыз ету болатын барлық қарыз (шартты міндеттеме) шарттарымен сәйкестендіргіштер арқылы байланысты болады</w:t>
      </w:r>
      <w:r w:rsidRPr="00051AF5">
        <w:rPr>
          <w:sz w:val="28"/>
          <w:szCs w:val="28"/>
          <w:lang w:val="kk-KZ"/>
        </w:rPr>
        <w:t xml:space="preserve">. Әрбір кепіл туралы шарттың қарыз (шартты міндеттеме) шартымен байланысы жеке-жеке </w:t>
      </w:r>
      <w:r w:rsidRPr="00051AF5">
        <w:rPr>
          <w:sz w:val="28"/>
          <w:szCs w:val="28"/>
          <w:lang w:val="kk-KZ" w:eastAsia="kk-KZ"/>
        </w:rPr>
        <w:t>көрсетіледі.</w:t>
      </w:r>
    </w:p>
    <w:p w:rsidR="00D37C63" w:rsidRPr="00051AF5" w:rsidRDefault="00D37C63" w:rsidP="00D37C63">
      <w:pPr>
        <w:ind w:firstLine="709"/>
        <w:jc w:val="both"/>
        <w:rPr>
          <w:sz w:val="28"/>
          <w:szCs w:val="28"/>
          <w:lang w:val="kk-KZ"/>
        </w:rPr>
      </w:pPr>
      <w:r w:rsidRPr="00051AF5">
        <w:rPr>
          <w:sz w:val="28"/>
          <w:szCs w:val="28"/>
          <w:lang w:val="kk-KZ" w:eastAsia="kk-KZ"/>
        </w:rPr>
        <w:t xml:space="preserve">Егер кепіл туралы шарт тоқтатылса, онда ол қамтамасыз еткен қарыздар (шартты міндеттемелер) бойынша 2-кестеде тиісті есепті күнге бөлінген үлестің </w:t>
      </w:r>
      <w:r w:rsidRPr="00051AF5">
        <w:rPr>
          <w:sz w:val="28"/>
          <w:szCs w:val="28"/>
          <w:lang w:val="kk-KZ"/>
        </w:rPr>
        <w:t xml:space="preserve">нөлденуі </w:t>
      </w:r>
      <w:r w:rsidRPr="00051AF5">
        <w:rPr>
          <w:sz w:val="28"/>
          <w:szCs w:val="28"/>
          <w:lang w:val="kk-KZ" w:eastAsia="kk-KZ"/>
        </w:rPr>
        <w:t>көрсетіледі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Егер қарыз (шартты міндеттеме) шарты </w:t>
      </w:r>
      <w:r w:rsidRPr="00051AF5">
        <w:rPr>
          <w:sz w:val="28"/>
          <w:szCs w:val="28"/>
          <w:lang w:val="kk-KZ" w:eastAsia="kk-KZ"/>
        </w:rPr>
        <w:t>тоқтатылса</w:t>
      </w:r>
      <w:r w:rsidRPr="00051AF5">
        <w:rPr>
          <w:sz w:val="28"/>
          <w:szCs w:val="28"/>
          <w:lang w:val="kk-KZ"/>
        </w:rPr>
        <w:t xml:space="preserve">, онда тиісті есепке алу күніне көрсетілген қарыз (шартты міндеттеме) бойынша 2-кестеде </w:t>
      </w:r>
      <w:r w:rsidRPr="00051AF5">
        <w:rPr>
          <w:sz w:val="28"/>
          <w:szCs w:val="28"/>
          <w:lang w:val="kk-KZ" w:eastAsia="kk-KZ"/>
        </w:rPr>
        <w:t>бөлінген үлестің</w:t>
      </w:r>
      <w:r w:rsidRPr="00051AF5">
        <w:rPr>
          <w:sz w:val="28"/>
          <w:szCs w:val="28"/>
          <w:lang w:val="kk-KZ"/>
        </w:rPr>
        <w:t xml:space="preserve"> нөлденуі көрсетіледі.</w:t>
      </w:r>
    </w:p>
    <w:p w:rsidR="00D37C63" w:rsidRPr="00051AF5" w:rsidRDefault="00D37C63" w:rsidP="00D37C63">
      <w:pPr>
        <w:ind w:firstLine="709"/>
        <w:jc w:val="both"/>
        <w:rPr>
          <w:sz w:val="28"/>
          <w:szCs w:val="28"/>
          <w:lang w:val="kk-KZ"/>
        </w:rPr>
      </w:pPr>
      <w:r w:rsidRPr="00051AF5">
        <w:rPr>
          <w:sz w:val="28"/>
          <w:szCs w:val="28"/>
          <w:lang w:val="kk-KZ" w:eastAsia="kk-KZ"/>
        </w:rPr>
        <w:t>2-кестеде бір қарыз (шартты міндеттеме) шарты бойынша бірнеше кепіл туралы шарттың сәйкес келуіне рұқсат етіледі, бір кепіл туралы шартқа бірнеше қарыз (шартты міндеттеме) шартының сәйкес келуіне рұқсат етіледі</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z w:val="28"/>
          <w:szCs w:val="28"/>
          <w:lang w:val="kk-KZ" w:eastAsia="kk-KZ"/>
        </w:rPr>
        <w:t>Белгілі бір көрсеткіш бойынша деректер өзгерген кезде, тиісті ақпарат өзгеріс болған есепті күнгі жағдай бойынша жаңартуға жатады</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w:t>
      </w:r>
      <w:r w:rsidRPr="00051AF5">
        <w:rPr>
          <w:sz w:val="28"/>
          <w:szCs w:val="28"/>
          <w:lang w:val="kk-KZ"/>
        </w:rPr>
        <w:t xml:space="preserve"> 2.2, 3.3.1, 4.1, 4.2, 4.5 және 4.6</w:t>
      </w:r>
      <w:r w:rsidRPr="00051AF5">
        <w:rPr>
          <w:sz w:val="28"/>
          <w:szCs w:val="28"/>
          <w:lang w:val="kk-KZ" w:eastAsia="kk-KZ"/>
        </w:rPr>
        <w:t>-жолдарында мәндер анықтамалықтардан таңдалады</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w:t>
      </w:r>
      <w:r w:rsidRPr="00051AF5">
        <w:rPr>
          <w:sz w:val="28"/>
          <w:szCs w:val="28"/>
          <w:lang w:val="kk-KZ"/>
        </w:rPr>
        <w:t xml:space="preserve"> 1.1 </w:t>
      </w:r>
      <w:r w:rsidRPr="00051AF5">
        <w:rPr>
          <w:sz w:val="28"/>
          <w:szCs w:val="28"/>
          <w:lang w:val="kk-KZ" w:eastAsia="kk-KZ"/>
        </w:rPr>
        <w:t>және</w:t>
      </w:r>
      <w:r w:rsidRPr="00051AF5">
        <w:rPr>
          <w:sz w:val="28"/>
          <w:szCs w:val="28"/>
          <w:lang w:val="kk-KZ"/>
        </w:rPr>
        <w:t xml:space="preserve"> 1.2</w:t>
      </w:r>
      <w:r w:rsidRPr="00051AF5">
        <w:rPr>
          <w:sz w:val="28"/>
          <w:szCs w:val="28"/>
          <w:lang w:val="kk-KZ" w:eastAsia="kk-KZ"/>
        </w:rPr>
        <w:t>-жолдарында</w:t>
      </w:r>
      <w:r w:rsidRPr="00051AF5">
        <w:rPr>
          <w:sz w:val="28"/>
          <w:szCs w:val="28"/>
          <w:lang w:val="kk-KZ"/>
        </w:rPr>
        <w:t xml:space="preserve"> </w:t>
      </w:r>
      <w:r w:rsidRPr="00051AF5">
        <w:rPr>
          <w:sz w:val="28"/>
          <w:szCs w:val="28"/>
          <w:lang w:val="kk-KZ" w:eastAsia="kk-KZ"/>
        </w:rPr>
        <w:t>кредиттік тарих субъектісі (борышкер болып табылатын) кепілмен қамтамасыз етілген қарыз (шартты міндеттеме) бойынша міндеттемесін орындамаған кезде кредитордың (кепіл ұстаушының) соның негізінде кепіл мүлкінің құнынан қанағаттандыру алуға, шартқа сәйкес кепілгерге немесе кепілдік берушіге немесе өзге тұлғаға орындалмаған міндеттеме бойынша талап қоюға құқығы болатын кепіл, кепілдік және кепілдеме туралы шарттың нөмірі және күні көрсетіледі</w:t>
      </w:r>
      <w:r w:rsidRPr="00051AF5">
        <w:rPr>
          <w:sz w:val="28"/>
          <w:szCs w:val="28"/>
          <w:lang w:val="kk-KZ"/>
        </w:rPr>
        <w:t>.</w:t>
      </w:r>
    </w:p>
    <w:p w:rsidR="00D37C63" w:rsidRPr="00051AF5" w:rsidRDefault="00D37C63" w:rsidP="00D37C63">
      <w:pPr>
        <w:tabs>
          <w:tab w:val="left" w:pos="1134"/>
        </w:tabs>
        <w:ind w:firstLine="709"/>
        <w:jc w:val="both"/>
        <w:rPr>
          <w:sz w:val="28"/>
          <w:szCs w:val="28"/>
          <w:lang w:val="kk-KZ"/>
        </w:rPr>
      </w:pPr>
      <w:r w:rsidRPr="00051AF5">
        <w:rPr>
          <w:sz w:val="28"/>
          <w:szCs w:val="28"/>
          <w:lang w:val="kk-KZ"/>
        </w:rPr>
        <w:t xml:space="preserve">«Шарттың нөмірі», «шарттың күні» көрсеткіштері қарыздар мен шартты міндеттемелер бойынша есептілікті жинауға арналған Қазақстан Республикасы Ұлттық Банкінің ақпараттық жүйесіндегі кепіл немесе өзге де қамтамасыз ету </w:t>
      </w:r>
      <w:r w:rsidRPr="00051AF5">
        <w:rPr>
          <w:sz w:val="28"/>
          <w:szCs w:val="28"/>
          <w:lang w:val="kk-KZ"/>
        </w:rPr>
        <w:lastRenderedPageBreak/>
        <w:t>шартының сәйкестендіргіштері болады және шарт туралы мәліметтерді ұсынған кредитор үшін бірегей және шарттың қолданылу кезеңі ішінде өзгермейтін болып табылады. Кредитор өзі жасасқан кепіл немесе өзге де қамтамасыз ету шартының нөмірі мен күніне ұқсас көрсеткіштердің көрсетілуін қамтамасыз етеді.</w:t>
      </w:r>
    </w:p>
    <w:p w:rsidR="00D37C63" w:rsidRPr="00051AF5" w:rsidRDefault="00D37C63" w:rsidP="00D37C63">
      <w:pPr>
        <w:pStyle w:val="a5"/>
        <w:ind w:left="0" w:firstLine="709"/>
        <w:jc w:val="both"/>
        <w:rPr>
          <w:sz w:val="28"/>
          <w:szCs w:val="28"/>
          <w:lang w:val="kk-KZ" w:eastAsia="kk-KZ"/>
        </w:rPr>
      </w:pPr>
      <w:r w:rsidRPr="00051AF5">
        <w:rPr>
          <w:sz w:val="28"/>
          <w:szCs w:val="28"/>
          <w:lang w:val="kk-KZ" w:eastAsia="kk-KZ"/>
        </w:rPr>
        <w:t>Егер бір кепіл туралы шарт шеңберінде қамтамасыз етудің бірнеше түрі көзделген болса, қамтамасыз етудің осы түрлерінің әрқайсысы осы шарттың нөмірімен және күнімен көрсетіледі.</w:t>
      </w:r>
    </w:p>
    <w:p w:rsidR="00D37C63" w:rsidRPr="00051AF5" w:rsidRDefault="00D37C63" w:rsidP="00D37C63">
      <w:pPr>
        <w:ind w:firstLine="709"/>
        <w:jc w:val="both"/>
        <w:rPr>
          <w:sz w:val="28"/>
          <w:szCs w:val="28"/>
          <w:lang w:val="kk-KZ"/>
        </w:rPr>
      </w:pPr>
      <w:r w:rsidRPr="00051AF5">
        <w:rPr>
          <w:sz w:val="28"/>
          <w:szCs w:val="28"/>
          <w:lang w:val="kk-KZ" w:eastAsia="kk-KZ"/>
        </w:rPr>
        <w:t>Бірегейлікті қамтамасыз ету мақсатында егер кредитордың iшкi құжаттарында кепіл туралы шартқа автоматтандырылған жүйелерде өзге сәйкестендіру нөмірін беру көзделген болса, онда кепіл туралы шарттың нөмірі ретінде шарттың қолданылу кезеңі ішінде өзгермейтін болып табылатын осы сәйкестендіру нөмірін беруге рұқсат етіледі</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 2-жолында кепіл туралы шарттың қолданылу мерзімінің нақты аяқталу күні және кепілді тоқтату негізі көрсетіледі</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z w:val="28"/>
          <w:szCs w:val="28"/>
          <w:lang w:val="kk-KZ" w:eastAsia="kk-KZ"/>
        </w:rPr>
        <w:t>Кепіл туралы шартты нақты тоқтату күні кепіл туралы шарттың күнінен ерте және есепті күннен кеш болуы мүмкін емес</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 4.1-жолы шартта көзделген қамтамасыз етуді «Қамтамасыз ету түрі» анықтамалығына сәйкес түрлері бойынша сыныптауға арналған</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 4.3-жолы кредитордың кепіл саясатына сәйкес есептелген қамтамасыз ету құнын көрсетуге арналған</w:t>
      </w:r>
      <w:r w:rsidRPr="00051AF5">
        <w:rPr>
          <w:sz w:val="28"/>
          <w:szCs w:val="28"/>
          <w:lang w:val="kk-KZ"/>
        </w:rPr>
        <w:t>.</w:t>
      </w:r>
    </w:p>
    <w:p w:rsidR="00D37C63" w:rsidRPr="00051AF5" w:rsidRDefault="00D37C63" w:rsidP="00D37C63">
      <w:pPr>
        <w:ind w:firstLine="709"/>
        <w:jc w:val="both"/>
        <w:rPr>
          <w:sz w:val="28"/>
          <w:szCs w:val="28"/>
          <w:lang w:val="kk-KZ" w:eastAsia="kk-KZ"/>
        </w:rPr>
      </w:pPr>
      <w:r w:rsidRPr="00051AF5">
        <w:rPr>
          <w:sz w:val="28"/>
          <w:szCs w:val="28"/>
          <w:lang w:val="kk-KZ" w:eastAsia="kk-KZ"/>
        </w:rPr>
        <w:t xml:space="preserve">1-кестенің </w:t>
      </w:r>
      <w:r w:rsidRPr="00051AF5">
        <w:rPr>
          <w:sz w:val="28"/>
          <w:szCs w:val="28"/>
          <w:lang w:val="kk-KZ"/>
        </w:rPr>
        <w:t>4.4</w:t>
      </w:r>
      <w:r w:rsidRPr="00051AF5">
        <w:rPr>
          <w:sz w:val="28"/>
          <w:szCs w:val="28"/>
          <w:lang w:val="kk-KZ" w:eastAsia="kk-KZ"/>
        </w:rPr>
        <w:t>-жолы есепті күндегі соңғы бағалауға (қайта бағалауға) қарай өзге түзетулер дисконттарын қолдануға дейін қамтамасыз етудің нарықтық құнын көрсетуге арналған</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1-кестенің 4.5-жолы қамтамасыз ету құны ескерілетін шот нөмірін көрсетуге арналған</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eastAsia="kk-KZ"/>
        </w:rPr>
        <w:t>Кепілдік және нарықтық құны кепіл туралы шарт шеңберінде әрбір қамтамасыз ету бойынша жеке-жеке көрсетіледі</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r w:rsidRPr="00051AF5">
        <w:rPr>
          <w:sz w:val="28"/>
          <w:szCs w:val="28"/>
          <w:lang w:val="kk-KZ"/>
        </w:rPr>
        <w:t xml:space="preserve">. </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rPr>
        <w:t>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бірегей сәйкестендіретін бірегей нөмір көрсетіледі.</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1-кестенің 5-жолы және 2-кестенің 4-жолы қамтамасыз ету туралы мәліметтер ескерілген күнді көрсетуге арналған</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eastAsia="kk-KZ"/>
        </w:rPr>
        <w:t>2-кестенің 1-жолында тиісті кепіл туралы шарт қамтамасыз ету болатын қарыз (шартты міндеттеме) шартының нөмірі мен күні көрсетіледі</w:t>
      </w:r>
      <w:r w:rsidRPr="00051AF5">
        <w:rPr>
          <w:sz w:val="28"/>
          <w:szCs w:val="28"/>
          <w:lang w:val="kk-KZ"/>
        </w:rPr>
        <w:t xml:space="preserve">. </w:t>
      </w:r>
    </w:p>
    <w:p w:rsidR="00D37C63" w:rsidRPr="00051AF5" w:rsidRDefault="00D37C63" w:rsidP="00D37C63">
      <w:pPr>
        <w:tabs>
          <w:tab w:val="left" w:pos="1134"/>
        </w:tabs>
        <w:ind w:firstLine="709"/>
        <w:jc w:val="both"/>
        <w:rPr>
          <w:sz w:val="28"/>
          <w:szCs w:val="28"/>
          <w:lang w:val="kk-KZ"/>
        </w:rPr>
      </w:pPr>
      <w:r w:rsidRPr="00051AF5">
        <w:rPr>
          <w:sz w:val="28"/>
          <w:szCs w:val="28"/>
          <w:lang w:val="kk-KZ" w:eastAsia="kk-KZ"/>
        </w:rPr>
        <w:lastRenderedPageBreak/>
        <w:t>2-кестенің 2-жолында тиісті қарыз (шартты міндеттеме) шарты бойынша қамтамасыз ету болып табылатын кепіл туралы шарттың нөмірі мен күні көрсетіледі</w:t>
      </w:r>
      <w:r w:rsidRPr="00051AF5">
        <w:rPr>
          <w:sz w:val="28"/>
          <w:szCs w:val="28"/>
          <w:lang w:val="kk-KZ"/>
        </w:rPr>
        <w:t xml:space="preserve">. </w:t>
      </w:r>
    </w:p>
    <w:p w:rsidR="00D37C63" w:rsidRPr="00051AF5" w:rsidRDefault="00D37C63" w:rsidP="00D37C63">
      <w:pPr>
        <w:tabs>
          <w:tab w:val="left" w:pos="1134"/>
        </w:tabs>
        <w:ind w:firstLine="709"/>
        <w:jc w:val="both"/>
        <w:rPr>
          <w:sz w:val="28"/>
          <w:szCs w:val="28"/>
          <w:lang w:val="kk-KZ"/>
        </w:rPr>
      </w:pPr>
      <w:r w:rsidRPr="00051AF5">
        <w:rPr>
          <w:sz w:val="28"/>
          <w:szCs w:val="28"/>
          <w:lang w:val="kk-KZ" w:eastAsia="kk-KZ"/>
        </w:rPr>
        <w:t>Кредитор 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келуін қамтамасыз етеді</w:t>
      </w:r>
      <w:r w:rsidRPr="00051AF5">
        <w:rPr>
          <w:sz w:val="28"/>
          <w:szCs w:val="28"/>
          <w:lang w:val="kk-KZ"/>
        </w:rPr>
        <w:t>.</w:t>
      </w:r>
    </w:p>
    <w:p w:rsidR="00D37C63" w:rsidRPr="00051AF5" w:rsidRDefault="00D37C63" w:rsidP="00FC5DDE">
      <w:pPr>
        <w:numPr>
          <w:ilvl w:val="0"/>
          <w:numId w:val="4"/>
        </w:numPr>
        <w:tabs>
          <w:tab w:val="left" w:pos="1134"/>
        </w:tabs>
        <w:suppressAutoHyphens/>
        <w:ind w:left="0" w:firstLine="709"/>
        <w:jc w:val="both"/>
        <w:rPr>
          <w:sz w:val="28"/>
          <w:szCs w:val="28"/>
          <w:lang w:val="kk-KZ"/>
        </w:rPr>
      </w:pPr>
      <w:r w:rsidRPr="00051AF5">
        <w:rPr>
          <w:sz w:val="28"/>
          <w:szCs w:val="28"/>
          <w:lang w:val="kk-KZ"/>
        </w:rPr>
        <w:t>2-</w:t>
      </w:r>
      <w:r w:rsidRPr="00051AF5">
        <w:rPr>
          <w:sz w:val="28"/>
          <w:szCs w:val="28"/>
          <w:lang w:val="kk-KZ" w:eastAsia="kk-KZ"/>
        </w:rPr>
        <w:t>кестенің</w:t>
      </w:r>
      <w:r w:rsidRPr="00051AF5">
        <w:rPr>
          <w:sz w:val="28"/>
          <w:szCs w:val="28"/>
          <w:lang w:val="kk-KZ"/>
        </w:rPr>
        <w:t xml:space="preserve">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жабу үлесін көрсетуге арналған.</w:t>
      </w:r>
    </w:p>
    <w:p w:rsidR="00D37C63" w:rsidRPr="00051AF5" w:rsidRDefault="00D37C63" w:rsidP="00D37C63">
      <w:pPr>
        <w:tabs>
          <w:tab w:val="left" w:pos="1134"/>
        </w:tabs>
        <w:ind w:firstLine="709"/>
        <w:jc w:val="both"/>
        <w:rPr>
          <w:sz w:val="28"/>
          <w:szCs w:val="28"/>
          <w:lang w:val="kk-KZ"/>
        </w:rPr>
      </w:pPr>
      <w:r w:rsidRPr="00051AF5">
        <w:rPr>
          <w:sz w:val="28"/>
          <w:szCs w:val="28"/>
          <w:lang w:val="kk-KZ"/>
        </w:rPr>
        <w:t>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жабуға келетін кепіл үлесін көрсетуге арналған.</w:t>
      </w:r>
    </w:p>
    <w:p w:rsidR="00D37C63" w:rsidRPr="00051AF5" w:rsidRDefault="00D37C63" w:rsidP="00D37C63">
      <w:pPr>
        <w:ind w:firstLine="709"/>
        <w:rPr>
          <w:sz w:val="28"/>
          <w:szCs w:val="28"/>
          <w:lang w:val="kk-KZ"/>
        </w:rPr>
      </w:pPr>
      <w:r w:rsidRPr="00051AF5">
        <w:rPr>
          <w:sz w:val="28"/>
          <w:szCs w:val="28"/>
          <w:lang w:val="kk-KZ"/>
        </w:rPr>
        <w:br w:type="page"/>
      </w:r>
    </w:p>
    <w:p w:rsidR="00D37C63" w:rsidRPr="00051AF5" w:rsidRDefault="00D37C63" w:rsidP="00D37C63">
      <w:pPr>
        <w:ind w:firstLine="397"/>
        <w:jc w:val="right"/>
        <w:rPr>
          <w:sz w:val="28"/>
          <w:szCs w:val="28"/>
          <w:lang w:val="kk-KZ" w:eastAsia="kk-KZ"/>
        </w:rPr>
      </w:pPr>
      <w:r w:rsidRPr="00051AF5">
        <w:rPr>
          <w:sz w:val="28"/>
          <w:szCs w:val="28"/>
          <w:lang w:val="kk-KZ" w:eastAsia="kk-KZ"/>
        </w:rPr>
        <w:lastRenderedPageBreak/>
        <w:t>Қаулыға</w:t>
      </w:r>
    </w:p>
    <w:p w:rsidR="00D37C63" w:rsidRDefault="00D37C63" w:rsidP="00D37C63">
      <w:pPr>
        <w:ind w:firstLine="709"/>
        <w:jc w:val="right"/>
        <w:rPr>
          <w:sz w:val="28"/>
          <w:szCs w:val="28"/>
          <w:lang w:val="kk-KZ" w:eastAsia="kk-KZ"/>
        </w:rPr>
      </w:pPr>
      <w:r w:rsidRPr="00051AF5">
        <w:rPr>
          <w:sz w:val="28"/>
          <w:szCs w:val="28"/>
          <w:lang w:val="kk-KZ" w:eastAsia="kk-KZ"/>
        </w:rPr>
        <w:t>5-қосымша</w:t>
      </w:r>
    </w:p>
    <w:p w:rsidR="00D37C63" w:rsidRDefault="00D37C63" w:rsidP="00D37C63">
      <w:pPr>
        <w:ind w:firstLine="709"/>
        <w:jc w:val="right"/>
        <w:rPr>
          <w:sz w:val="28"/>
          <w:szCs w:val="28"/>
          <w:lang w:val="kk-KZ" w:eastAsia="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5</w:t>
      </w:r>
      <w:r w:rsidRPr="00CB7716">
        <w:rPr>
          <w:sz w:val="28"/>
          <w:szCs w:val="28"/>
          <w:lang w:val="kk-KZ"/>
        </w:rPr>
        <w:t>-</w:t>
      </w:r>
      <w:r w:rsidRPr="00CB7716">
        <w:rPr>
          <w:bCs/>
          <w:sz w:val="28"/>
          <w:szCs w:val="28"/>
          <w:lang w:val="kk-KZ"/>
        </w:rPr>
        <w:t>қосымша</w:t>
      </w:r>
    </w:p>
    <w:p w:rsidR="00D37C63" w:rsidRPr="00051AF5" w:rsidRDefault="00D37C63" w:rsidP="00D37C63">
      <w:pPr>
        <w:ind w:firstLine="709"/>
        <w:jc w:val="both"/>
        <w:rPr>
          <w:sz w:val="28"/>
          <w:szCs w:val="28"/>
          <w:lang w:val="kk-KZ"/>
        </w:rPr>
      </w:pPr>
    </w:p>
    <w:p w:rsidR="00D37C63" w:rsidRPr="00051AF5" w:rsidRDefault="00D37C63" w:rsidP="00D37C63">
      <w:pPr>
        <w:ind w:firstLine="709"/>
        <w:jc w:val="both"/>
        <w:rPr>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 жинауға арналған нысан</w:t>
      </w:r>
    </w:p>
    <w:p w:rsidR="00D37C63" w:rsidRPr="00051AF5" w:rsidRDefault="00D37C63" w:rsidP="00D37C63">
      <w:pPr>
        <w:jc w:val="center"/>
        <w:rPr>
          <w:sz w:val="28"/>
          <w:szCs w:val="28"/>
          <w:lang w:val="kk-KZ"/>
        </w:rPr>
      </w:pPr>
    </w:p>
    <w:p w:rsidR="00D37C63" w:rsidRPr="00051AF5" w:rsidRDefault="00D37C63" w:rsidP="00D37C63">
      <w:pPr>
        <w:ind w:firstLine="709"/>
        <w:jc w:val="both"/>
        <w:rPr>
          <w:sz w:val="28"/>
          <w:szCs w:val="28"/>
          <w:lang w:val="kk-KZ"/>
        </w:rPr>
      </w:pPr>
      <w:r w:rsidRPr="00051AF5">
        <w:rPr>
          <w:bCs/>
          <w:sz w:val="28"/>
          <w:szCs w:val="28"/>
          <w:lang w:val="kk-KZ"/>
        </w:rPr>
        <w:t>Қайда ұсынылады: Қазақстан Республикасының Ұлттық Банкіне</w:t>
      </w:r>
    </w:p>
    <w:p w:rsidR="00D37C63" w:rsidRPr="00051AF5" w:rsidRDefault="00D37C63" w:rsidP="00D37C63">
      <w:pPr>
        <w:jc w:val="center"/>
        <w:rPr>
          <w:bCs/>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деректердің нысаны</w:t>
      </w:r>
      <w:r w:rsidRPr="00051AF5">
        <w:rPr>
          <w:rFonts w:eastAsia="Calibri"/>
          <w:bCs/>
          <w:sz w:val="28"/>
          <w:szCs w:val="28"/>
          <w:lang w:val="kk-KZ"/>
        </w:rPr>
        <w:t xml:space="preserve"> </w:t>
      </w:r>
      <w:hyperlink r:id="rId26" w:history="1">
        <w:r w:rsidRPr="00051AF5">
          <w:rPr>
            <w:rFonts w:eastAsia="Calibri"/>
            <w:bCs/>
            <w:sz w:val="28"/>
            <w:szCs w:val="28"/>
            <w:lang w:val="kk-KZ"/>
          </w:rPr>
          <w:t>www.nationalbank.kz</w:t>
        </w:r>
      </w:hyperlink>
      <w:r w:rsidRPr="00051AF5">
        <w:rPr>
          <w:rFonts w:eastAsia="Calibri"/>
          <w:bCs/>
          <w:sz w:val="28"/>
          <w:szCs w:val="28"/>
          <w:lang w:val="kk-KZ"/>
        </w:rPr>
        <w:t xml:space="preserve"> </w:t>
      </w:r>
      <w:r w:rsidRPr="00051AF5">
        <w:rPr>
          <w:bCs/>
          <w:sz w:val="28"/>
          <w:szCs w:val="28"/>
          <w:lang w:val="kk-KZ"/>
        </w:rPr>
        <w:t>интернет-ресурсында орналастырылған</w:t>
      </w:r>
    </w:p>
    <w:p w:rsidR="00D37C63" w:rsidRPr="00051AF5" w:rsidRDefault="00D37C63" w:rsidP="00D37C63">
      <w:pPr>
        <w:jc w:val="center"/>
        <w:rPr>
          <w:sz w:val="28"/>
          <w:szCs w:val="28"/>
          <w:lang w:val="kk-KZ"/>
        </w:rPr>
      </w:pPr>
    </w:p>
    <w:p w:rsidR="00D37C63" w:rsidRPr="00051AF5" w:rsidRDefault="00D37C63" w:rsidP="00D37C63">
      <w:pPr>
        <w:jc w:val="center"/>
        <w:rPr>
          <w:sz w:val="28"/>
          <w:szCs w:val="28"/>
          <w:lang w:val="kk-KZ"/>
        </w:rPr>
      </w:pPr>
      <w:r w:rsidRPr="00051AF5">
        <w:rPr>
          <w:sz w:val="28"/>
          <w:szCs w:val="28"/>
          <w:lang w:val="kk-KZ" w:eastAsia="kk-KZ"/>
        </w:rPr>
        <w:t>Қарызға (шартты міндеттемеге) қызмет көрсету туралы есеп</w:t>
      </w:r>
    </w:p>
    <w:p w:rsidR="00D37C63" w:rsidRPr="00051AF5" w:rsidRDefault="00D37C63" w:rsidP="00D37C63">
      <w:pPr>
        <w:ind w:firstLine="709"/>
        <w:jc w:val="both"/>
        <w:rPr>
          <w:sz w:val="28"/>
          <w:szCs w:val="28"/>
          <w:lang w:val="kk-KZ"/>
        </w:rPr>
      </w:pPr>
      <w:r w:rsidRPr="00051AF5">
        <w:rPr>
          <w:rStyle w:val="s0"/>
          <w:sz w:val="28"/>
          <w:szCs w:val="28"/>
          <w:lang w:val="kk-KZ"/>
        </w:rPr>
        <w:t> </w:t>
      </w:r>
    </w:p>
    <w:p w:rsidR="00D37C63" w:rsidRPr="00051AF5" w:rsidRDefault="00D37C63" w:rsidP="00D37C63">
      <w:pPr>
        <w:ind w:firstLine="709"/>
        <w:jc w:val="both"/>
        <w:rPr>
          <w:rStyle w:val="s0"/>
          <w:sz w:val="28"/>
          <w:szCs w:val="28"/>
          <w:lang w:val="kk-KZ"/>
        </w:rPr>
      </w:pPr>
      <w:r w:rsidRPr="00051AF5">
        <w:rPr>
          <w:sz w:val="28"/>
          <w:szCs w:val="28"/>
          <w:lang w:val="kk-KZ" w:eastAsia="kk-KZ"/>
        </w:rPr>
        <w:t>Әкімшілік деректер нысанының индексі</w:t>
      </w:r>
      <w:r w:rsidRPr="00051AF5">
        <w:rPr>
          <w:rStyle w:val="s0"/>
          <w:sz w:val="28"/>
          <w:szCs w:val="28"/>
          <w:lang w:val="kk-KZ"/>
        </w:rPr>
        <w:t>: CR_CS1</w:t>
      </w:r>
    </w:p>
    <w:p w:rsidR="00D37C63" w:rsidRPr="00051AF5" w:rsidRDefault="00D37C63" w:rsidP="00D37C63">
      <w:pPr>
        <w:ind w:firstLine="709"/>
        <w:jc w:val="both"/>
        <w:rPr>
          <w:rStyle w:val="s0"/>
          <w:sz w:val="28"/>
          <w:szCs w:val="28"/>
          <w:lang w:val="kk-KZ"/>
        </w:rPr>
      </w:pPr>
      <w:r w:rsidRPr="00051AF5">
        <w:rPr>
          <w:sz w:val="28"/>
          <w:szCs w:val="28"/>
          <w:lang w:val="kk-KZ" w:eastAsia="kk-KZ"/>
        </w:rPr>
        <w:t>Кезеңділігі</w:t>
      </w:r>
      <w:r w:rsidRPr="00051AF5">
        <w:rPr>
          <w:rStyle w:val="s0"/>
          <w:sz w:val="28"/>
          <w:szCs w:val="28"/>
          <w:lang w:val="kk-KZ"/>
        </w:rPr>
        <w:t xml:space="preserve">: </w:t>
      </w:r>
    </w:p>
    <w:p w:rsidR="00D37C63" w:rsidRPr="00EE4CB1" w:rsidRDefault="00D37C63" w:rsidP="00D37C63">
      <w:pPr>
        <w:ind w:firstLine="709"/>
        <w:jc w:val="both"/>
        <w:rPr>
          <w:sz w:val="28"/>
          <w:szCs w:val="28"/>
          <w:lang w:val="kk-KZ"/>
        </w:rPr>
      </w:pPr>
      <w:r w:rsidRPr="00EE4CB1">
        <w:rPr>
          <w:sz w:val="28"/>
          <w:szCs w:val="28"/>
          <w:lang w:val="kk-KZ"/>
        </w:rPr>
        <w:t>ай сайын - екінші деңгейдегі банктер, Қазақстан Республикасы бейрезидент-банктерінің филиалдары, ипотекалық ұйымдар болып табылатын банк операцияларының жекелеген түрлерін жүзеге асыратын ұйымдар, «Қазақстанның Даму Банкі» акционерлік қоғамы;</w:t>
      </w:r>
    </w:p>
    <w:p w:rsidR="00D37C63" w:rsidRPr="00EE4CB1" w:rsidRDefault="00D37C63" w:rsidP="00D37C63">
      <w:pPr>
        <w:ind w:firstLine="709"/>
        <w:jc w:val="both"/>
        <w:rPr>
          <w:sz w:val="28"/>
          <w:szCs w:val="28"/>
          <w:lang w:val="kk-KZ"/>
        </w:rPr>
      </w:pPr>
      <w:r w:rsidRPr="00EE4CB1">
        <w:rPr>
          <w:sz w:val="28"/>
          <w:szCs w:val="28"/>
          <w:lang w:val="kk-KZ"/>
        </w:rPr>
        <w:t>тоқсан сайын - ипотекалық ұйым болып табылатын ұлттық басқарушы холдингтің еншілес ұйымын қоспағанда,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w:t>
      </w:r>
    </w:p>
    <w:p w:rsidR="00D37C63" w:rsidRPr="00EE4CB1" w:rsidRDefault="00D37C63" w:rsidP="00D37C63">
      <w:pPr>
        <w:ind w:firstLine="709"/>
        <w:jc w:val="both"/>
        <w:rPr>
          <w:sz w:val="28"/>
          <w:szCs w:val="28"/>
          <w:lang w:val="kk-KZ"/>
        </w:rPr>
      </w:pPr>
      <w:r w:rsidRPr="00EE4CB1">
        <w:rPr>
          <w:sz w:val="28"/>
          <w:szCs w:val="28"/>
          <w:lang w:val="kk-KZ"/>
        </w:rPr>
        <w:t>Есепті кезең: 20__жылғы 1 «________» жағдай бойынша</w:t>
      </w:r>
    </w:p>
    <w:p w:rsidR="00D37C63" w:rsidRPr="00EE4CB1" w:rsidRDefault="00D37C63" w:rsidP="00D37C63">
      <w:pPr>
        <w:ind w:firstLine="709"/>
        <w:jc w:val="both"/>
        <w:rPr>
          <w:sz w:val="28"/>
          <w:szCs w:val="28"/>
          <w:lang w:val="kk-KZ"/>
        </w:rPr>
      </w:pPr>
      <w:r w:rsidRPr="00EE4CB1">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D37C63" w:rsidRPr="00EE4CB1" w:rsidRDefault="00D37C63" w:rsidP="00D37C63">
      <w:pPr>
        <w:ind w:firstLine="709"/>
        <w:jc w:val="both"/>
        <w:rPr>
          <w:sz w:val="28"/>
          <w:szCs w:val="28"/>
          <w:lang w:val="kk-KZ"/>
        </w:rPr>
      </w:pPr>
      <w:r w:rsidRPr="00EE4CB1">
        <w:rPr>
          <w:sz w:val="28"/>
          <w:szCs w:val="28"/>
          <w:lang w:val="kk-KZ"/>
        </w:rPr>
        <w:t>Ұсыну мерзімі: есепті кезеңнен кейінгі айдың оныншы жұмыс күніне дейін (қоса алғанда)</w:t>
      </w:r>
    </w:p>
    <w:p w:rsidR="00D37C63" w:rsidRPr="00051AF5" w:rsidRDefault="00D37C63" w:rsidP="00D37C63">
      <w:pPr>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ind w:firstLine="400"/>
        <w:jc w:val="right"/>
        <w:rPr>
          <w:rStyle w:val="s0"/>
          <w:sz w:val="28"/>
          <w:szCs w:val="28"/>
          <w:lang w:val="kk-KZ"/>
        </w:rPr>
      </w:pPr>
      <w:r w:rsidRPr="00051AF5">
        <w:rPr>
          <w:sz w:val="28"/>
          <w:szCs w:val="28"/>
          <w:lang w:val="kk-KZ" w:eastAsia="kk-KZ"/>
        </w:rPr>
        <w:lastRenderedPageBreak/>
        <w:t>Нысан</w:t>
      </w:r>
    </w:p>
    <w:p w:rsidR="00D37C63" w:rsidRPr="00051AF5" w:rsidRDefault="00D37C63" w:rsidP="00D37C63">
      <w:pPr>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D37C63" w:rsidRPr="00051AF5" w:rsidTr="001803AC">
        <w:trPr>
          <w:trHeight w:val="20"/>
        </w:trPr>
        <w:tc>
          <w:tcPr>
            <w:tcW w:w="987"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w:t>
            </w:r>
          </w:p>
        </w:tc>
        <w:tc>
          <w:tcPr>
            <w:tcW w:w="7122" w:type="dxa"/>
            <w:shd w:val="clear" w:color="auto" w:fill="auto"/>
            <w:hideMark/>
          </w:tcPr>
          <w:p w:rsidR="00D37C63" w:rsidRPr="00051AF5" w:rsidRDefault="00D37C63" w:rsidP="001803AC">
            <w:pPr>
              <w:jc w:val="center"/>
              <w:rPr>
                <w:bCs/>
                <w:sz w:val="28"/>
                <w:szCs w:val="28"/>
                <w:lang w:val="kk-KZ"/>
              </w:rPr>
            </w:pPr>
            <w:r w:rsidRPr="00051AF5">
              <w:rPr>
                <w:sz w:val="28"/>
                <w:szCs w:val="28"/>
                <w:lang w:val="kk-KZ" w:eastAsia="kk-KZ"/>
              </w:rPr>
              <w:t>Көрсеткіштер атауы</w:t>
            </w:r>
          </w:p>
        </w:tc>
        <w:tc>
          <w:tcPr>
            <w:tcW w:w="1320" w:type="dxa"/>
          </w:tcPr>
          <w:p w:rsidR="00D37C63" w:rsidRPr="00051AF5" w:rsidRDefault="00D37C63" w:rsidP="001803AC">
            <w:pPr>
              <w:jc w:val="center"/>
              <w:rPr>
                <w:bCs/>
                <w:sz w:val="28"/>
                <w:szCs w:val="28"/>
                <w:lang w:val="kk-KZ"/>
              </w:rPr>
            </w:pPr>
            <w:r w:rsidRPr="00051AF5">
              <w:rPr>
                <w:sz w:val="28"/>
                <w:szCs w:val="28"/>
                <w:lang w:val="kk-KZ" w:eastAsia="kk-KZ"/>
              </w:rPr>
              <w:t>Мәні</w:t>
            </w:r>
          </w:p>
        </w:tc>
      </w:tr>
      <w:tr w:rsidR="00D37C63" w:rsidRPr="00051AF5" w:rsidTr="001803AC">
        <w:trPr>
          <w:trHeight w:val="20"/>
        </w:trPr>
        <w:tc>
          <w:tcPr>
            <w:tcW w:w="987" w:type="dxa"/>
            <w:shd w:val="clear" w:color="auto" w:fill="auto"/>
          </w:tcPr>
          <w:p w:rsidR="00D37C63" w:rsidRPr="00051AF5" w:rsidRDefault="00D37C63" w:rsidP="001803AC">
            <w:pPr>
              <w:jc w:val="center"/>
              <w:rPr>
                <w:sz w:val="28"/>
                <w:szCs w:val="28"/>
                <w:lang w:val="kk-KZ"/>
              </w:rPr>
            </w:pPr>
            <w:r w:rsidRPr="00051AF5">
              <w:rPr>
                <w:sz w:val="28"/>
                <w:szCs w:val="28"/>
                <w:lang w:val="kk-KZ"/>
              </w:rPr>
              <w:t>1</w:t>
            </w:r>
          </w:p>
        </w:tc>
        <w:tc>
          <w:tcPr>
            <w:tcW w:w="7122" w:type="dxa"/>
            <w:shd w:val="clear" w:color="auto" w:fill="auto"/>
          </w:tcPr>
          <w:p w:rsidR="00D37C63" w:rsidRPr="00051AF5" w:rsidRDefault="00D37C63" w:rsidP="001803AC">
            <w:pPr>
              <w:jc w:val="center"/>
              <w:rPr>
                <w:sz w:val="28"/>
                <w:szCs w:val="28"/>
                <w:lang w:val="kk-KZ"/>
              </w:rPr>
            </w:pPr>
            <w:r w:rsidRPr="00051AF5">
              <w:rPr>
                <w:sz w:val="28"/>
                <w:szCs w:val="28"/>
                <w:lang w:val="kk-KZ"/>
              </w:rPr>
              <w:t>2</w:t>
            </w:r>
          </w:p>
        </w:tc>
        <w:tc>
          <w:tcPr>
            <w:tcW w:w="1320" w:type="dxa"/>
          </w:tcPr>
          <w:p w:rsidR="00D37C63" w:rsidRPr="00051AF5" w:rsidRDefault="00D37C63" w:rsidP="001803AC">
            <w:pPr>
              <w:jc w:val="center"/>
              <w:rPr>
                <w:sz w:val="28"/>
                <w:szCs w:val="28"/>
                <w:lang w:val="kk-KZ"/>
              </w:rPr>
            </w:pPr>
            <w:r w:rsidRPr="00051AF5">
              <w:rPr>
                <w:sz w:val="28"/>
                <w:szCs w:val="28"/>
                <w:lang w:val="kk-KZ"/>
              </w:rPr>
              <w:t>3</w:t>
            </w: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Қарыз (шартты міндеттеме) шарты бойынша сәйкестендіру мәліметтері: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шарттың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шарттың күні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Ағымдағы талаптар және есепті кезеңдегі қаражат қозғалысы туралы ақпарат:</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Есепті кезеңде есептелген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сыйақы</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айыппұлдар және өсімпұлдар</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Есепті кезеңде берілген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Есепті кезеңде нақты беру күні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Есепті кезеңде нақты түскен төлемдер сомасы (теңгемен)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2.5</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Негізгі борыш қалдығы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өтпеген берешек</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өткен берешек</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2.5.3</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баланстан есептен шығарылған берешек</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кешірілген берешек</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2.6</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Негізгі борыш бойынша шот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2.6.1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өтпеген берешек</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2.6.2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өткен берешек</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2.7</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Есептелген сыйақы қалдығы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2.7.1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өтелмеген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2.7.2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өткен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2.7.3</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баланстан есептен шығарылған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2.7.4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кешірілген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2.8</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Сыйақы бойынша шот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2.8.1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өтпеген берешек</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2.8.2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өткен берешек</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2.9</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Шартты міндеттеме қалдығы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2.10</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Шартты міндеттеме шотының нөмірі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Есептелген тұрақсыздық айыбының (айыппұлдың, өсімпұлдың) қалдығы (теңгемен):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өтелмеген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баланстан есептен шығарылған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кешірілген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Оң (теріс) түзету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lastRenderedPageBreak/>
              <w:t>2.13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Оң (теріс) түзету бойынша шот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2.14</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Дисконт (сыйлықақы) (теңгемен, шарт валютасымен)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2.15</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Дисконт (сыйлықақы) бойынша шот нөмірі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2.16</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Мерзімі өткен берешекті шотқа шығару күні: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2.16.1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негізгі борыш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2.16.2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сыйақы бойынша</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2.17</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Мерзімі өткен берешекті өтеу күні: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2.17.1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негізгі борыш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2.17.2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сыйақы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2.18</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Баланстан есептен шығарылған күн: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2.18.1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негізгі борыш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2.18.2</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сыйақы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2.19</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Берешекті кешіру күні: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2.19.1</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негізгі борыш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2.19.2</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сыйақы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Есепті кезеңде қайта құрылымдау:</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3.1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қайта құрылымдау белгісі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3.2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қайта құрылымдау жүргізілген күн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both"/>
              <w:rPr>
                <w:sz w:val="28"/>
                <w:szCs w:val="28"/>
                <w:lang w:val="kk-KZ"/>
              </w:rPr>
            </w:pPr>
            <w:r w:rsidRPr="00051AF5">
              <w:rPr>
                <w:sz w:val="28"/>
                <w:szCs w:val="28"/>
                <w:lang w:val="kk-KZ"/>
              </w:rPr>
              <w:t>4</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both"/>
              <w:rPr>
                <w:sz w:val="28"/>
                <w:szCs w:val="28"/>
                <w:lang w:val="kk-KZ"/>
              </w:rPr>
            </w:pPr>
          </w:p>
        </w:tc>
      </w:tr>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p>
    <w:p w:rsidR="00D37C63" w:rsidRPr="00051AF5" w:rsidRDefault="00D37C63" w:rsidP="00D37C63">
      <w:pPr>
        <w:jc w:val="both"/>
        <w:rPr>
          <w:sz w:val="28"/>
          <w:szCs w:val="28"/>
          <w:lang w:val="kk-KZ"/>
        </w:rPr>
      </w:pPr>
      <w:r w:rsidRPr="00051AF5">
        <w:rPr>
          <w:sz w:val="28"/>
          <w:szCs w:val="28"/>
          <w:lang w:val="kk-KZ"/>
        </w:rPr>
        <w:t>Атауы _____________________      Мекенжайы____________________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Телефоны ______________________________________________________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Электрондық пошта мекенжайы _______________________________________</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Орындаушы _____________________________________     ___________</w:t>
      </w:r>
    </w:p>
    <w:p w:rsidR="00D37C63" w:rsidRPr="00051AF5" w:rsidRDefault="00D37C63" w:rsidP="00D37C63">
      <w:pPr>
        <w:ind w:firstLine="142"/>
        <w:rPr>
          <w:rFonts w:eastAsia="Calibri"/>
          <w:sz w:val="28"/>
          <w:szCs w:val="28"/>
          <w:lang w:val="kk-KZ"/>
        </w:rPr>
      </w:pPr>
      <w:r w:rsidRPr="00051AF5">
        <w:rPr>
          <w:rFonts w:eastAsia="Calibri"/>
          <w:sz w:val="28"/>
          <w:szCs w:val="28"/>
          <w:lang w:val="kk-KZ"/>
        </w:rPr>
        <w:t xml:space="preserve">                      тегі, аты және әкесінің аты (бар болса)            телефоны</w:t>
      </w:r>
    </w:p>
    <w:p w:rsidR="00D37C63" w:rsidRPr="00051AF5" w:rsidRDefault="00D37C63" w:rsidP="00D37C63">
      <w:pPr>
        <w:ind w:firstLine="142"/>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Басшы немесе есепке қол қою функциясы жүктелген адам</w:t>
      </w:r>
    </w:p>
    <w:p w:rsidR="00D37C63" w:rsidRPr="00051AF5" w:rsidRDefault="00D37C63" w:rsidP="00D37C63">
      <w:pPr>
        <w:rPr>
          <w:rFonts w:eastAsia="Calibri"/>
          <w:sz w:val="28"/>
          <w:szCs w:val="28"/>
          <w:lang w:val="kk-KZ"/>
        </w:rPr>
      </w:pPr>
      <w:r w:rsidRPr="00051AF5">
        <w:rPr>
          <w:rFonts w:eastAsia="Calibri"/>
          <w:sz w:val="28"/>
          <w:szCs w:val="28"/>
          <w:lang w:val="kk-KZ"/>
        </w:rPr>
        <w:t>________________________________________     _________________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тегі, аты және әкесінің аты (бар болса)                қолы, телефоны</w:t>
      </w:r>
    </w:p>
    <w:p w:rsidR="00D37C63" w:rsidRPr="00051AF5" w:rsidRDefault="00D37C63" w:rsidP="00D37C63">
      <w:pPr>
        <w:rPr>
          <w:rFonts w:eastAsia="Calibri"/>
          <w:sz w:val="28"/>
          <w:szCs w:val="28"/>
          <w:lang w:val="kk-KZ"/>
        </w:rPr>
      </w:pPr>
    </w:p>
    <w:p w:rsidR="00D37C63" w:rsidRPr="00051AF5" w:rsidRDefault="00D37C63" w:rsidP="00D37C63">
      <w:pPr>
        <w:jc w:val="both"/>
        <w:rPr>
          <w:rStyle w:val="s0"/>
          <w:sz w:val="28"/>
          <w:szCs w:val="28"/>
          <w:lang w:val="kk-KZ"/>
        </w:rPr>
      </w:pPr>
      <w:r w:rsidRPr="00051AF5">
        <w:rPr>
          <w:rFonts w:eastAsia="Calibri"/>
          <w:sz w:val="28"/>
          <w:szCs w:val="28"/>
          <w:lang w:val="kk-KZ"/>
        </w:rPr>
        <w:t>Күні 20__ жылғы «____» ______________</w:t>
      </w:r>
    </w:p>
    <w:p w:rsidR="00D37C63" w:rsidRPr="00051AF5" w:rsidRDefault="00D37C63" w:rsidP="00D37C63">
      <w:pPr>
        <w:jc w:val="both"/>
        <w:rPr>
          <w:rStyle w:val="s0"/>
          <w:sz w:val="28"/>
          <w:szCs w:val="28"/>
          <w:lang w:val="kk-KZ"/>
        </w:rPr>
      </w:pP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ind w:firstLine="397"/>
        <w:jc w:val="right"/>
        <w:rPr>
          <w:sz w:val="28"/>
          <w:szCs w:val="28"/>
          <w:lang w:val="kk-KZ" w:eastAsia="kk-KZ"/>
        </w:rPr>
      </w:pPr>
      <w:r w:rsidRPr="00051AF5">
        <w:rPr>
          <w:sz w:val="28"/>
          <w:szCs w:val="28"/>
          <w:lang w:val="kk-KZ" w:eastAsia="kk-KZ"/>
        </w:rPr>
        <w:lastRenderedPageBreak/>
        <w:t>Қарызға (шартты міндеттемеге)</w:t>
      </w:r>
    </w:p>
    <w:p w:rsidR="00D37C63" w:rsidRPr="00051AF5" w:rsidRDefault="00D37C63" w:rsidP="00D37C63">
      <w:pPr>
        <w:ind w:firstLine="397"/>
        <w:jc w:val="right"/>
        <w:rPr>
          <w:sz w:val="28"/>
          <w:szCs w:val="28"/>
          <w:lang w:val="kk-KZ" w:eastAsia="kk-KZ"/>
        </w:rPr>
      </w:pPr>
      <w:r w:rsidRPr="00051AF5">
        <w:rPr>
          <w:sz w:val="28"/>
          <w:szCs w:val="28"/>
          <w:lang w:val="kk-KZ" w:eastAsia="kk-KZ"/>
        </w:rPr>
        <w:t xml:space="preserve">қызмет көрсету туралы </w:t>
      </w:r>
    </w:p>
    <w:p w:rsidR="00D37C63" w:rsidRPr="00051AF5" w:rsidRDefault="00D37C63" w:rsidP="00D37C63">
      <w:pPr>
        <w:ind w:firstLine="397"/>
        <w:jc w:val="right"/>
        <w:rPr>
          <w:sz w:val="28"/>
          <w:szCs w:val="28"/>
          <w:lang w:val="kk-KZ" w:eastAsia="kk-KZ"/>
        </w:rPr>
      </w:pPr>
      <w:r w:rsidRPr="00051AF5">
        <w:rPr>
          <w:sz w:val="28"/>
          <w:szCs w:val="28"/>
          <w:lang w:val="kk-KZ" w:eastAsia="kk-KZ"/>
        </w:rPr>
        <w:t>есеп нысанына</w:t>
      </w:r>
    </w:p>
    <w:p w:rsidR="00D37C63" w:rsidRPr="00051AF5" w:rsidRDefault="00D37C63" w:rsidP="00D37C63">
      <w:pPr>
        <w:jc w:val="right"/>
        <w:rPr>
          <w:sz w:val="28"/>
          <w:szCs w:val="28"/>
          <w:lang w:val="kk-KZ"/>
        </w:rPr>
      </w:pPr>
      <w:r w:rsidRPr="00051AF5">
        <w:rPr>
          <w:sz w:val="28"/>
          <w:szCs w:val="28"/>
          <w:lang w:val="kk-KZ" w:eastAsia="kk-KZ"/>
        </w:rPr>
        <w:t>қосымша</w:t>
      </w:r>
    </w:p>
    <w:p w:rsidR="00D37C63" w:rsidRPr="00051AF5" w:rsidRDefault="00D37C63" w:rsidP="00D37C63">
      <w:pPr>
        <w:jc w:val="right"/>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jc w:val="center"/>
        <w:rPr>
          <w:sz w:val="28"/>
          <w:szCs w:val="28"/>
          <w:lang w:val="kk-KZ"/>
        </w:rPr>
      </w:pPr>
      <w:r w:rsidRPr="00051AF5">
        <w:rPr>
          <w:sz w:val="28"/>
          <w:szCs w:val="28"/>
          <w:lang w:val="kk-KZ" w:eastAsia="kk-KZ"/>
        </w:rPr>
        <w:t>Әкімшілік деректер нысанын толтыру бойынша түсіндірме</w:t>
      </w:r>
    </w:p>
    <w:p w:rsidR="00D37C63" w:rsidRPr="00051AF5" w:rsidRDefault="00D37C63" w:rsidP="00D37C63">
      <w:pPr>
        <w:jc w:val="center"/>
        <w:rPr>
          <w:sz w:val="28"/>
          <w:szCs w:val="28"/>
          <w:lang w:val="kk-KZ"/>
        </w:rPr>
      </w:pPr>
      <w:r w:rsidRPr="00051AF5">
        <w:rPr>
          <w:sz w:val="28"/>
          <w:szCs w:val="28"/>
          <w:lang w:val="kk-KZ" w:eastAsia="kk-KZ"/>
        </w:rPr>
        <w:t>Қарызға (шартты міндеттемеге) қызмет көрсету туралы есеп</w:t>
      </w:r>
    </w:p>
    <w:p w:rsidR="00D37C63" w:rsidRPr="00051AF5" w:rsidRDefault="00D37C63" w:rsidP="00D37C63">
      <w:pPr>
        <w:jc w:val="center"/>
        <w:rPr>
          <w:sz w:val="28"/>
          <w:szCs w:val="28"/>
          <w:lang w:val="kk-KZ"/>
        </w:rPr>
      </w:pPr>
      <w:r w:rsidRPr="00051AF5">
        <w:rPr>
          <w:sz w:val="28"/>
          <w:szCs w:val="28"/>
          <w:lang w:val="kk-KZ"/>
        </w:rPr>
        <w:t xml:space="preserve">(индексі – </w:t>
      </w:r>
      <w:r w:rsidRPr="00051AF5">
        <w:rPr>
          <w:rStyle w:val="s0"/>
          <w:sz w:val="28"/>
          <w:szCs w:val="28"/>
          <w:lang w:val="kk-KZ"/>
        </w:rPr>
        <w:t>CR_CS1</w:t>
      </w:r>
      <w:r w:rsidRPr="00051AF5">
        <w:rPr>
          <w:sz w:val="28"/>
          <w:szCs w:val="28"/>
          <w:lang w:val="kk-KZ"/>
        </w:rPr>
        <w:t xml:space="preserve">, </w:t>
      </w:r>
      <w:r w:rsidRPr="00051AF5">
        <w:rPr>
          <w:sz w:val="28"/>
          <w:szCs w:val="28"/>
          <w:lang w:val="kk-KZ" w:eastAsia="kk-KZ"/>
        </w:rPr>
        <w:t>кезеңділігі – ай сайын немесе тоқсан сайын</w:t>
      </w:r>
      <w:r w:rsidRPr="00051AF5">
        <w:rPr>
          <w:sz w:val="28"/>
          <w:szCs w:val="28"/>
          <w:lang w:val="kk-KZ"/>
        </w:rPr>
        <w:t>)</w:t>
      </w:r>
    </w:p>
    <w:p w:rsidR="00D37C63" w:rsidRPr="00051AF5" w:rsidRDefault="00D37C63" w:rsidP="00D37C63">
      <w:pPr>
        <w:jc w:val="center"/>
        <w:rPr>
          <w:sz w:val="28"/>
          <w:szCs w:val="28"/>
          <w:lang w:val="kk-KZ"/>
        </w:rPr>
      </w:pPr>
    </w:p>
    <w:p w:rsidR="00D37C63" w:rsidRPr="00051AF5" w:rsidRDefault="00D37C63" w:rsidP="00D37C63">
      <w:pPr>
        <w:jc w:val="center"/>
        <w:rPr>
          <w:sz w:val="28"/>
          <w:szCs w:val="28"/>
          <w:lang w:val="kk-KZ"/>
        </w:rPr>
      </w:pPr>
    </w:p>
    <w:p w:rsidR="00D37C63" w:rsidRPr="00051AF5" w:rsidRDefault="00D37C63" w:rsidP="00D37C63">
      <w:pPr>
        <w:jc w:val="center"/>
        <w:rPr>
          <w:sz w:val="28"/>
          <w:szCs w:val="28"/>
          <w:lang w:val="kk-KZ"/>
        </w:rPr>
      </w:pPr>
      <w:r w:rsidRPr="00051AF5">
        <w:rPr>
          <w:sz w:val="28"/>
          <w:szCs w:val="28"/>
          <w:lang w:val="kk-KZ" w:eastAsia="kk-KZ"/>
        </w:rPr>
        <w:t>1-тарау. Жалпы ережелер</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eastAsia="kk-KZ"/>
        </w:rPr>
        <w:t>Осы түсіндірме (бұдан әрі – Түсіндірме) «Қарызға (шартты міндеттемеге) қызмет көрсету туралы есеп» әкімшілік деректер жинау нысанын (бұдан әрі – Нысан) толтыру бойынша бірыңғай талаптарды айқындайды</w:t>
      </w:r>
      <w:r w:rsidRPr="00051AF5">
        <w:rPr>
          <w:sz w:val="28"/>
          <w:szCs w:val="28"/>
          <w:lang w:val="kk-KZ"/>
        </w:rPr>
        <w:t xml:space="preserve">.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eastAsia="kk-KZ"/>
        </w:rPr>
        <w:t>Нысан «Қазақстан Республикасының Ұлттық Банкі туралы» Қазақстан Республикасы Заңының 15-бабы екінші бөлігінің 65-2) тармақшасына сәйкес әзірленді</w:t>
      </w:r>
      <w:r w:rsidRPr="00051AF5">
        <w:rPr>
          <w:sz w:val="28"/>
          <w:szCs w:val="28"/>
          <w:lang w:val="kk-KZ"/>
        </w:rPr>
        <w:t xml:space="preserve">.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rFonts w:eastAsia="Calibri"/>
          <w:sz w:val="28"/>
          <w:szCs w:val="28"/>
          <w:lang w:val="kk-KZ"/>
        </w:rPr>
        <w:t>Нысанға кредитордың басшы қызметкерлері арасынан басшы немесе есепке қол қою функциясы жүктелген өзге лауазымды тұлға қол қояды</w:t>
      </w:r>
      <w:r w:rsidRPr="00051AF5">
        <w:rPr>
          <w:sz w:val="28"/>
          <w:szCs w:val="28"/>
          <w:lang w:val="kk-KZ"/>
        </w:rPr>
        <w:t>.</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 </w:t>
      </w:r>
    </w:p>
    <w:p w:rsidR="00D37C63" w:rsidRPr="00051AF5" w:rsidRDefault="00D37C63" w:rsidP="00D37C63">
      <w:pPr>
        <w:tabs>
          <w:tab w:val="left" w:pos="1134"/>
        </w:tabs>
        <w:ind w:firstLine="709"/>
        <w:jc w:val="both"/>
        <w:rPr>
          <w:sz w:val="28"/>
          <w:szCs w:val="28"/>
          <w:lang w:val="kk-KZ"/>
        </w:rPr>
      </w:pPr>
      <w:r w:rsidRPr="00051AF5">
        <w:rPr>
          <w:sz w:val="28"/>
          <w:szCs w:val="28"/>
          <w:lang w:val="kk-KZ"/>
        </w:rPr>
        <w:t>Коэффициенттер мен пайыздар үтірден кейін көп дегенде төрт таңбаны көрсете отырып, сан форматында көрсетіледі.</w:t>
      </w:r>
    </w:p>
    <w:p w:rsidR="00D37C63" w:rsidRPr="00051AF5" w:rsidRDefault="00D37C63" w:rsidP="00D37C63">
      <w:pPr>
        <w:tabs>
          <w:tab w:val="left" w:pos="1134"/>
        </w:tabs>
        <w:ind w:firstLine="709"/>
        <w:jc w:val="both"/>
        <w:rPr>
          <w:sz w:val="28"/>
          <w:szCs w:val="28"/>
          <w:lang w:val="kk-KZ"/>
        </w:rPr>
      </w:pPr>
      <w:r w:rsidRPr="00051AF5">
        <w:rPr>
          <w:sz w:val="28"/>
          <w:szCs w:val="28"/>
          <w:lang w:val="kk-KZ" w:eastAsia="kk-KZ"/>
        </w:rPr>
        <w:t>Шетел валютасымен қарыздар (шартты міндеттемелер) бойынша беру, есептеу сомалары, есепті күндегі берешек қалдығы шетел валютасымен және теңгедегі баламасымен көрсетіледі.</w:t>
      </w:r>
      <w:r w:rsidRPr="00051AF5">
        <w:rPr>
          <w:sz w:val="28"/>
          <w:szCs w:val="28"/>
          <w:lang w:val="kk-KZ"/>
        </w:rPr>
        <w:t xml:space="preserve">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Нысанды толтыру кезінде кодтар </w:t>
      </w:r>
      <w:r w:rsidRPr="00051AF5">
        <w:rPr>
          <w:bCs/>
          <w:sz w:val="28"/>
          <w:szCs w:val="28"/>
          <w:lang w:val="kk-KZ"/>
        </w:rPr>
        <w:t xml:space="preserve">Қазақстан Республикасы Ұлттық Банкінің ресми интернет-ресурсында орналастырылған және </w:t>
      </w:r>
      <w:r w:rsidRPr="00051AF5">
        <w:rPr>
          <w:sz w:val="28"/>
          <w:szCs w:val="28"/>
          <w:lang w:val="kk-KZ"/>
        </w:rPr>
        <w:t>Нысан ұсынылатын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пайдаланылатын анықтамалықтардың кодтарына сәйкес </w:t>
      </w:r>
      <w:r w:rsidRPr="00051AF5">
        <w:rPr>
          <w:sz w:val="28"/>
          <w:szCs w:val="28"/>
          <w:lang w:val="kk-KZ"/>
        </w:rPr>
        <w:t>көрсетіледі. Нысандағы күндер «КК.АА.ЖЖЖЖ», мұнда «КК» - күні, «АА» - айы, «ЖЖЖЖ» - жылы форматында көрсетіледі. Уақытсыз күнін көрсету көзделген жағдайларда уақыты көрсетілген күннің 0 сағаты 00 минуты 00 секунды ретінде қабылданады.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sz w:val="28"/>
          <w:szCs w:val="28"/>
          <w:lang w:val="kk-KZ"/>
        </w:rPr>
        <w:t>2-тарау. Нысанды толтыру бойынша түсіндірме</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Нысанды толтыру кезінде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орналастырылған </w:t>
      </w:r>
      <w:r w:rsidRPr="00051AF5">
        <w:rPr>
          <w:sz w:val="28"/>
          <w:szCs w:val="28"/>
          <w:lang w:val="kk-KZ"/>
        </w:rPr>
        <w:t xml:space="preserve">мынадай </w:t>
      </w:r>
      <w:r w:rsidRPr="00051AF5">
        <w:rPr>
          <w:bCs/>
          <w:sz w:val="28"/>
          <w:szCs w:val="28"/>
          <w:lang w:val="kk-KZ"/>
        </w:rPr>
        <w:t xml:space="preserve">анықтамалықтар </w:t>
      </w:r>
      <w:r w:rsidRPr="00051AF5">
        <w:rPr>
          <w:sz w:val="28"/>
          <w:szCs w:val="28"/>
          <w:lang w:val="kk-KZ"/>
        </w:rPr>
        <w:t>пайдаланылады:</w:t>
      </w:r>
    </w:p>
    <w:p w:rsidR="00D37C63" w:rsidRPr="00051AF5" w:rsidRDefault="00D37C63" w:rsidP="00D37C63">
      <w:pPr>
        <w:ind w:firstLine="709"/>
        <w:jc w:val="both"/>
        <w:rPr>
          <w:sz w:val="28"/>
          <w:szCs w:val="28"/>
          <w:lang w:val="kk-KZ"/>
        </w:rPr>
      </w:pPr>
      <w:r w:rsidRPr="00051AF5">
        <w:rPr>
          <w:sz w:val="28"/>
          <w:szCs w:val="28"/>
          <w:lang w:val="kk-KZ"/>
        </w:rPr>
        <w:t>Шоттар нөмірлері.</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Нысанда есепті кезеңдегі қаражат қозғалысы туралы, қарыздар шарттары бойынша міндеттемелер мен шартты міндеттемелердің өзгерістері және ағымдағы жай-күйі туралы мәліметтер беріледі. </w:t>
      </w:r>
    </w:p>
    <w:p w:rsidR="00D37C63" w:rsidRPr="00051AF5" w:rsidRDefault="00D37C63" w:rsidP="00D37C63">
      <w:pPr>
        <w:ind w:firstLine="709"/>
        <w:jc w:val="both"/>
        <w:rPr>
          <w:sz w:val="28"/>
          <w:szCs w:val="28"/>
          <w:lang w:val="kk-KZ"/>
        </w:rPr>
      </w:pPr>
      <w:r w:rsidRPr="00051AF5">
        <w:rPr>
          <w:sz w:val="28"/>
          <w:szCs w:val="28"/>
          <w:lang w:val="kk-KZ"/>
        </w:rPr>
        <w:t>Қазақстан Республикасының бейрезидент-филиалы үшін баланс деп активтер мен міндеттемелер туралы есеп түсініледі.</w:t>
      </w:r>
    </w:p>
    <w:p w:rsidR="00D37C63" w:rsidRPr="00051AF5" w:rsidRDefault="00D37C63" w:rsidP="00D37C63">
      <w:pPr>
        <w:ind w:firstLine="709"/>
        <w:jc w:val="both"/>
        <w:rPr>
          <w:sz w:val="28"/>
          <w:szCs w:val="28"/>
          <w:lang w:val="kk-KZ"/>
        </w:rPr>
      </w:pPr>
      <w:r w:rsidRPr="00051AF5">
        <w:rPr>
          <w:sz w:val="28"/>
          <w:szCs w:val="28"/>
          <w:lang w:val="kk-KZ"/>
        </w:rPr>
        <w:t>Нысанның көрсеткіштері бойынша мәліметтер тиісті қарыз (шартты міндеттеме) шарттарына байланысты болады және есепті күні жаңартуға жатады.</w:t>
      </w:r>
    </w:p>
    <w:p w:rsidR="00D37C63" w:rsidRPr="00051AF5" w:rsidRDefault="00D37C63" w:rsidP="00D37C63">
      <w:pPr>
        <w:ind w:firstLine="709"/>
        <w:jc w:val="both"/>
        <w:rPr>
          <w:sz w:val="28"/>
          <w:szCs w:val="28"/>
          <w:lang w:val="kk-KZ"/>
        </w:rPr>
      </w:pPr>
      <w:r w:rsidRPr="00051AF5">
        <w:rPr>
          <w:sz w:val="28"/>
          <w:szCs w:val="28"/>
          <w:lang w:val="kk-KZ" w:eastAsia="kk-KZ"/>
        </w:rPr>
        <w:t>Кредитор 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келуін қамтамасыз етеді</w:t>
      </w:r>
      <w:r w:rsidRPr="00051AF5">
        <w:rPr>
          <w:sz w:val="28"/>
          <w:szCs w:val="28"/>
          <w:lang w:val="kk-KZ"/>
        </w:rPr>
        <w:t>.</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2.6, 2.8, 2.10, 2.13 және 2.15-жолдарда мәндер анықтамалықтардан таңдалады.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 </w:t>
      </w:r>
    </w:p>
    <w:p w:rsidR="00D37C63" w:rsidRPr="00051AF5" w:rsidRDefault="00D37C63" w:rsidP="00D37C63">
      <w:pPr>
        <w:ind w:firstLine="709"/>
        <w:jc w:val="both"/>
        <w:rPr>
          <w:sz w:val="28"/>
          <w:szCs w:val="28"/>
          <w:lang w:val="kk-KZ"/>
        </w:rPr>
      </w:pPr>
      <w:r w:rsidRPr="00051AF5">
        <w:rPr>
          <w:sz w:val="28"/>
          <w:szCs w:val="28"/>
          <w:lang w:val="kk-KZ"/>
        </w:rPr>
        <w:t xml:space="preserve">Егер есепті кезеңде қарыз бөліп-бөліп берілген болса, қарыз бөліктері сомаларының және қарыздың тиісті бөлігін нақты беру күнінің массиві көрсетіледі. </w:t>
      </w:r>
    </w:p>
    <w:p w:rsidR="00D37C63" w:rsidRPr="00051AF5" w:rsidRDefault="00D37C63" w:rsidP="00D37C63">
      <w:pPr>
        <w:ind w:firstLine="709"/>
        <w:jc w:val="both"/>
        <w:rPr>
          <w:sz w:val="28"/>
          <w:szCs w:val="28"/>
          <w:lang w:val="kk-KZ"/>
        </w:rPr>
      </w:pPr>
      <w:r w:rsidRPr="00051AF5">
        <w:rPr>
          <w:sz w:val="28"/>
          <w:szCs w:val="28"/>
          <w:lang w:val="kk-KZ"/>
        </w:rPr>
        <w:t>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rsidR="00D37C63" w:rsidRPr="00051AF5" w:rsidRDefault="00D37C63" w:rsidP="00D37C63">
      <w:pPr>
        <w:ind w:firstLine="709"/>
        <w:jc w:val="both"/>
        <w:rPr>
          <w:sz w:val="28"/>
          <w:szCs w:val="28"/>
          <w:lang w:val="kk-KZ"/>
        </w:rPr>
      </w:pPr>
      <w:r w:rsidRPr="00051AF5">
        <w:rPr>
          <w:sz w:val="28"/>
          <w:szCs w:val="28"/>
          <w:lang w:val="kk-KZ"/>
        </w:rPr>
        <w:t>Қарыз беру кредитордың бөлімшесіне бармай жүзеге асырылатын, берілген кредиттік лимиті бар төлем карточкалары бойынша 2.2-жолда берілген қарыз сомасы бөліктерге бөлінбей бір сомамен көрсетіледі, 2.3-жол толтырылмайды.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p w:rsidR="00D37C63" w:rsidRPr="00051AF5" w:rsidRDefault="00D37C63" w:rsidP="00D37C63">
      <w:pPr>
        <w:ind w:firstLine="709"/>
        <w:jc w:val="both"/>
        <w:rPr>
          <w:sz w:val="28"/>
          <w:szCs w:val="28"/>
          <w:lang w:val="kk-KZ"/>
        </w:rPr>
      </w:pPr>
      <w:r w:rsidRPr="00051AF5">
        <w:rPr>
          <w:sz w:val="28"/>
          <w:szCs w:val="28"/>
          <w:lang w:val="kk-KZ"/>
        </w:rPr>
        <w:t>Берілген кредиттік лимиті бар төлем карточкалары және овердрафт бойынша есепті кезеңдегі түсімдердің жалпы сомасы көрсетіледі.</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2.5 және 2.6-жолдар қарыз бойынша мерзімі өтпеген, мерзімі өткен негізгі борыш қалдықтарының сомаларын және сомалар есепке алынатын шот нөмірін, есепті күнгі жағдай бойынша қарыз бойынша негізгі борыштың есептен шығарылған немесе кешірілген қалдықтарының сомаларын көрсетуге арналған. </w:t>
      </w:r>
    </w:p>
    <w:p w:rsidR="00D37C63" w:rsidRPr="00051AF5" w:rsidRDefault="00D37C63" w:rsidP="00D37C63">
      <w:pPr>
        <w:ind w:firstLine="709"/>
        <w:jc w:val="both"/>
        <w:rPr>
          <w:sz w:val="28"/>
          <w:szCs w:val="28"/>
          <w:lang w:val="kk-KZ"/>
        </w:rPr>
      </w:pPr>
      <w:r w:rsidRPr="00051AF5">
        <w:rPr>
          <w:sz w:val="28"/>
          <w:szCs w:val="28"/>
          <w:lang w:val="kk-KZ"/>
        </w:rPr>
        <w:lastRenderedPageBreak/>
        <w:t>Кешірілген берешек шарттың бүкіл қолданылу кезеңі үшін негізгі борыш бойынша кредитордың қарыз бойынша берешекті кешірулерінің жинақталған сомасын білдіреді.</w:t>
      </w:r>
    </w:p>
    <w:p w:rsidR="00D37C63" w:rsidRPr="00051AF5" w:rsidRDefault="00D37C63" w:rsidP="00D37C63">
      <w:pPr>
        <w:ind w:firstLine="709"/>
        <w:jc w:val="both"/>
        <w:rPr>
          <w:sz w:val="28"/>
          <w:szCs w:val="28"/>
          <w:lang w:val="kk-KZ"/>
        </w:rPr>
      </w:pPr>
      <w:r w:rsidRPr="00051AF5">
        <w:rPr>
          <w:sz w:val="28"/>
          <w:szCs w:val="28"/>
          <w:lang w:val="kk-KZ"/>
        </w:rPr>
        <w:t xml:space="preserve">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 </w:t>
      </w:r>
    </w:p>
    <w:p w:rsidR="00D37C63" w:rsidRPr="00051AF5" w:rsidRDefault="00D37C63" w:rsidP="00D37C63">
      <w:pPr>
        <w:ind w:firstLine="709"/>
        <w:jc w:val="both"/>
        <w:rPr>
          <w:sz w:val="28"/>
          <w:szCs w:val="28"/>
          <w:lang w:val="kk-KZ"/>
        </w:rPr>
      </w:pPr>
      <w:r w:rsidRPr="00051AF5">
        <w:rPr>
          <w:sz w:val="28"/>
          <w:szCs w:val="28"/>
          <w:lang w:val="kk-KZ"/>
        </w:rPr>
        <w:t>«Негізгі борыш қалдығы (теңгемен, шарт валютасымен)» көрсеткіші бойынша теріс мән көрсетуге рұқсат етілмейді.</w:t>
      </w:r>
    </w:p>
    <w:p w:rsidR="00D37C63" w:rsidRPr="00051AF5" w:rsidRDefault="00D37C63" w:rsidP="00D37C63">
      <w:pPr>
        <w:ind w:firstLine="709"/>
        <w:jc w:val="both"/>
        <w:rPr>
          <w:sz w:val="28"/>
          <w:szCs w:val="28"/>
          <w:lang w:val="kk-KZ"/>
        </w:rPr>
      </w:pPr>
      <w:r w:rsidRPr="00051AF5">
        <w:rPr>
          <w:sz w:val="28"/>
          <w:szCs w:val="28"/>
          <w:lang w:val="kk-KZ"/>
        </w:rPr>
        <w:t xml:space="preserve">Көрсеткіштер барлық қарыздар үшін толтыруға міндетті болып табылады.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2.7 және 2.8-жолдар қарыз бойынша есептелген сыйақының өтелмеген, мерзімі өткен қалдықтарының сомаларын, есепті күнгі жағдай бойынша қарыз бойынша есептелген сыйақының есептен шығарылған немесе кешірілген қалдықтарының сомаларын және сомалар есепке алынатын шот нөмірін көрсетуге арналған. </w:t>
      </w:r>
    </w:p>
    <w:p w:rsidR="00D37C63" w:rsidRPr="00051AF5" w:rsidRDefault="00D37C63" w:rsidP="00D37C63">
      <w:pPr>
        <w:ind w:firstLine="709"/>
        <w:jc w:val="both"/>
        <w:rPr>
          <w:sz w:val="28"/>
          <w:szCs w:val="28"/>
          <w:lang w:val="kk-KZ"/>
        </w:rPr>
      </w:pPr>
      <w:r w:rsidRPr="00051AF5">
        <w:rPr>
          <w:sz w:val="28"/>
          <w:szCs w:val="28"/>
          <w:lang w:val="kk-KZ"/>
        </w:rPr>
        <w:t>Кешірілген берешек шарттың бүкіл қолданылу кезеңі үшін есептелген сыйақы бойынша кредитордың қарыз бойынша берешекті кешірулерінің жинақталған сомасын білдіреді.</w:t>
      </w:r>
    </w:p>
    <w:p w:rsidR="00D37C63" w:rsidRPr="00051AF5" w:rsidRDefault="00D37C63" w:rsidP="00D37C63">
      <w:pPr>
        <w:ind w:firstLine="709"/>
        <w:jc w:val="both"/>
        <w:rPr>
          <w:sz w:val="28"/>
          <w:szCs w:val="28"/>
          <w:lang w:val="kk-KZ"/>
        </w:rPr>
      </w:pPr>
      <w:r w:rsidRPr="00051AF5">
        <w:rPr>
          <w:sz w:val="28"/>
          <w:szCs w:val="28"/>
          <w:lang w:val="kk-KZ"/>
        </w:rPr>
        <w:t>Есептелген сыйақы қалдығы бойынша теріс мән көрсетуге рұқсат етілмейді.</w:t>
      </w:r>
    </w:p>
    <w:p w:rsidR="00D37C63" w:rsidRPr="00051AF5" w:rsidRDefault="00D37C63" w:rsidP="00D37C63">
      <w:pPr>
        <w:ind w:firstLine="709"/>
        <w:jc w:val="both"/>
        <w:rPr>
          <w:sz w:val="28"/>
          <w:szCs w:val="28"/>
          <w:lang w:val="kk-KZ"/>
        </w:rPr>
      </w:pPr>
      <w:r w:rsidRPr="00051AF5">
        <w:rPr>
          <w:sz w:val="28"/>
          <w:szCs w:val="28"/>
          <w:lang w:val="kk-KZ"/>
        </w:rPr>
        <w:t xml:space="preserve">Көрсеткіштер барлық қарыздар үшін толтыруға міндетті болып табылады.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2.9 және 2.10-жолдар есепті күнгі жағдай бойынша шартты міндеттеме сомасын және сомалар есепке алынатын шот нөмірін көрсетуге арналған. </w:t>
      </w:r>
    </w:p>
    <w:p w:rsidR="00D37C63" w:rsidRPr="00051AF5" w:rsidRDefault="00D37C63" w:rsidP="00D37C63">
      <w:pPr>
        <w:pStyle w:val="a5"/>
        <w:ind w:left="0" w:firstLine="709"/>
        <w:jc w:val="both"/>
        <w:rPr>
          <w:sz w:val="28"/>
          <w:szCs w:val="28"/>
          <w:lang w:val="kk-KZ"/>
        </w:rPr>
      </w:pPr>
      <w:r w:rsidRPr="00051AF5">
        <w:rPr>
          <w:sz w:val="28"/>
          <w:szCs w:val="28"/>
          <w:lang w:val="kk-KZ"/>
        </w:rPr>
        <w:t>Екі шотта қалдық болған жағдайда, екінші қалдық шотының тиісті нөмірімен қосымша жолдарда көрсетіледі.</w:t>
      </w:r>
    </w:p>
    <w:p w:rsidR="00D37C63" w:rsidRPr="00051AF5" w:rsidRDefault="00D37C63" w:rsidP="00D37C63">
      <w:pPr>
        <w:pStyle w:val="a5"/>
        <w:ind w:left="0" w:firstLine="709"/>
        <w:jc w:val="both"/>
        <w:rPr>
          <w:sz w:val="28"/>
          <w:szCs w:val="28"/>
          <w:lang w:val="kk-KZ"/>
        </w:rPr>
      </w:pPr>
      <w:r w:rsidRPr="00051AF5">
        <w:rPr>
          <w:sz w:val="28"/>
          <w:szCs w:val="28"/>
          <w:lang w:val="kk-KZ"/>
        </w:rPr>
        <w:t>Шартты міндеттеме қалдығы бойынша теріс мән көрсетуге рұқсат етілмейді.</w:t>
      </w:r>
    </w:p>
    <w:p w:rsidR="00D37C63" w:rsidRPr="00051AF5" w:rsidRDefault="00D37C63" w:rsidP="00D37C63">
      <w:pPr>
        <w:pStyle w:val="a5"/>
        <w:ind w:left="0" w:firstLine="709"/>
        <w:jc w:val="both"/>
        <w:rPr>
          <w:sz w:val="28"/>
          <w:szCs w:val="28"/>
          <w:lang w:val="kk-KZ"/>
        </w:rPr>
      </w:pPr>
      <w:r w:rsidRPr="00051AF5">
        <w:rPr>
          <w:sz w:val="28"/>
          <w:szCs w:val="28"/>
          <w:lang w:val="kk-KZ"/>
        </w:rPr>
        <w:t>Көрсеткіштер барлық шартты міндеттемелер үшін толтыруға міндетті болып табылады.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сомаларын көрсетуге арналған.</w:t>
      </w:r>
    </w:p>
    <w:p w:rsidR="00D37C63" w:rsidRPr="00051AF5" w:rsidRDefault="00D37C63" w:rsidP="00D37C63">
      <w:pPr>
        <w:ind w:firstLine="709"/>
        <w:jc w:val="both"/>
        <w:rPr>
          <w:sz w:val="28"/>
          <w:szCs w:val="28"/>
          <w:lang w:val="kk-KZ"/>
        </w:rPr>
      </w:pPr>
      <w:r w:rsidRPr="00051AF5">
        <w:rPr>
          <w:sz w:val="28"/>
          <w:szCs w:val="28"/>
          <w:lang w:val="kk-KZ"/>
        </w:rPr>
        <w:t>Кешірілген берешек шарттың бүкіл қолданылу кезеңі үшін есептелген тұрақсыздық айыбы бойынша кредитордың қарыз бойынша берешекті кешірулерінің жинақталған сомасын білдіреді.</w:t>
      </w:r>
    </w:p>
    <w:p w:rsidR="00D37C63" w:rsidRPr="00051AF5" w:rsidRDefault="00D37C63" w:rsidP="00D37C63">
      <w:pPr>
        <w:ind w:firstLine="709"/>
        <w:jc w:val="both"/>
        <w:rPr>
          <w:sz w:val="28"/>
          <w:szCs w:val="28"/>
          <w:lang w:val="kk-KZ"/>
        </w:rPr>
      </w:pPr>
      <w:r w:rsidRPr="00051AF5">
        <w:rPr>
          <w:sz w:val="28"/>
          <w:szCs w:val="28"/>
          <w:lang w:val="kk-KZ"/>
        </w:rPr>
        <w:t>«Есептелген тұрақсыздық айыбының (айыппұлдың, өсімпұлдың) қалдығы» көрсеткіші бойынша теріс мән көрсетуге рұқсат етілмейді.</w:t>
      </w:r>
    </w:p>
    <w:p w:rsidR="00D37C63" w:rsidRPr="00051AF5" w:rsidRDefault="00D37C63" w:rsidP="00D37C63">
      <w:pPr>
        <w:ind w:firstLine="709"/>
        <w:jc w:val="both"/>
        <w:rPr>
          <w:sz w:val="28"/>
          <w:szCs w:val="28"/>
          <w:lang w:val="kk-KZ"/>
        </w:rPr>
      </w:pPr>
      <w:r w:rsidRPr="00051AF5">
        <w:rPr>
          <w:sz w:val="28"/>
          <w:szCs w:val="28"/>
          <w:lang w:val="kk-KZ"/>
        </w:rPr>
        <w:t>Көрсеткіштер барлық қарыздар үшін толтыруға міндетті болып табылады.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2.12, 2.13, 2.14 және 2.15-жолдар оң (теріс) түзету, есепті күнгі жағдай бойынша қарыз (шартты міндеттеме) бойынша дисконт (сыйлықақы) сомаларын және сомалар есепке алынатын шот нөмірін көрсетуге арналған. </w:t>
      </w:r>
    </w:p>
    <w:p w:rsidR="00D37C63" w:rsidRPr="00051AF5" w:rsidRDefault="00D37C63" w:rsidP="00D37C63">
      <w:pPr>
        <w:ind w:firstLine="709"/>
        <w:jc w:val="both"/>
        <w:rPr>
          <w:sz w:val="28"/>
          <w:szCs w:val="28"/>
          <w:lang w:val="kk-KZ"/>
        </w:rPr>
      </w:pPr>
      <w:r w:rsidRPr="00051AF5">
        <w:rPr>
          <w:sz w:val="28"/>
          <w:szCs w:val="28"/>
          <w:lang w:val="kk-KZ"/>
        </w:rPr>
        <w:t xml:space="preserve">Екі әр түрлі шот нөмірлерінде бір қарыз (шартты міндеттеме) бойынша дисконт (сыйлықақы) сомалары болған жағдайда, екінші қалдық шотының тиісті нөмірімен қосымша жолдарда көрсетіледі.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lastRenderedPageBreak/>
        <w:t>2.16-жолда негізгі борыш және сыйақы бойынша мерзімі өткен берешекті шотқа шығару күндері «Мерзімі өткен берешекті шотқа шығару күні: негізгі қарыз бойынша» және «Мерзімі өткен берешекті шотқа шығару күні: сыйақы бойынша» деген жолдарда бөлек көрсетіледі.</w:t>
      </w:r>
    </w:p>
    <w:p w:rsidR="00D37C63" w:rsidRPr="00051AF5" w:rsidRDefault="00D37C63" w:rsidP="00D37C63">
      <w:pPr>
        <w:ind w:firstLine="709"/>
        <w:jc w:val="both"/>
        <w:rPr>
          <w:sz w:val="28"/>
          <w:szCs w:val="28"/>
          <w:lang w:val="kk-KZ"/>
        </w:rPr>
      </w:pPr>
      <w:r w:rsidRPr="00051AF5">
        <w:rPr>
          <w:sz w:val="28"/>
          <w:szCs w:val="28"/>
          <w:lang w:val="kk-KZ"/>
        </w:rPr>
        <w:t>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rsidR="00D37C63" w:rsidRPr="00051AF5" w:rsidRDefault="00D37C63" w:rsidP="00D37C63">
      <w:pPr>
        <w:ind w:firstLine="709"/>
        <w:jc w:val="both"/>
        <w:rPr>
          <w:sz w:val="28"/>
          <w:szCs w:val="28"/>
          <w:lang w:val="kk-KZ"/>
        </w:rPr>
      </w:pPr>
      <w:r w:rsidRPr="00051AF5">
        <w:rPr>
          <w:sz w:val="28"/>
          <w:szCs w:val="28"/>
          <w:lang w:val="kk-KZ"/>
        </w:rPr>
        <w:t>Негізгі борыш және (немесе) сыйақы бойынша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rsidR="00D37C63" w:rsidRPr="00051AF5" w:rsidRDefault="00D37C63" w:rsidP="00D37C63">
      <w:pPr>
        <w:ind w:firstLine="709"/>
        <w:jc w:val="both"/>
        <w:rPr>
          <w:sz w:val="28"/>
          <w:szCs w:val="28"/>
          <w:lang w:val="kk-KZ"/>
        </w:rPr>
      </w:pPr>
      <w:r w:rsidRPr="00051AF5">
        <w:rPr>
          <w:sz w:val="28"/>
          <w:szCs w:val="28"/>
          <w:lang w:val="kk-KZ"/>
        </w:rPr>
        <w:t>Көрсеткіш есепті күнге негізгі борыш және (немесе) сыйақы бойынша мерзімі өткен берешектің қалдығы бар барлық қарыздар үшін толтыру міндетті болып табылады.</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2.19-жолда есепті кезең ішінде жүргізілген негізгі борыш және (немесе) сыйақы бойынша берешекті толығымен немесе ішінара кешіру күні көрсетіледі.</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3-жол жүргізілген күнін көрсете отырып, есепті кезеңде қайта құрылымдау жүргізілген қарыздарды сәйкестендіруге арналған. </w:t>
      </w:r>
    </w:p>
    <w:p w:rsidR="00D37C63" w:rsidRPr="00051AF5" w:rsidRDefault="00D37C63" w:rsidP="00D37C63">
      <w:pPr>
        <w:ind w:firstLine="709"/>
        <w:jc w:val="both"/>
        <w:rPr>
          <w:sz w:val="28"/>
          <w:szCs w:val="28"/>
          <w:lang w:val="kk-KZ"/>
        </w:rPr>
      </w:pPr>
      <w:r w:rsidRPr="00051AF5">
        <w:rPr>
          <w:sz w:val="28"/>
          <w:szCs w:val="28"/>
          <w:lang w:val="kk-KZ"/>
        </w:rPr>
        <w:t>Қайта құрылымдау Нормативтік құқықтық актілерді мемлекеттік тіркеу тізілімінде № 16502 болып тіркелген Қазақстан Республикасы Ұлттық Банкі Басқармасының 2017 жылғы 22 желтоқсандағы № 269 қаулысымен (бұдан әрі – № 269 қаулы)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қағидаларына сәйкес анықталады.</w:t>
      </w:r>
    </w:p>
    <w:p w:rsidR="00D37C63" w:rsidRPr="00051AF5" w:rsidRDefault="00D37C63" w:rsidP="00D37C63">
      <w:pPr>
        <w:ind w:firstLine="709"/>
        <w:jc w:val="both"/>
        <w:rPr>
          <w:sz w:val="28"/>
          <w:szCs w:val="28"/>
          <w:lang w:val="kk-KZ"/>
        </w:rPr>
      </w:pPr>
      <w:r w:rsidRPr="00051AF5">
        <w:rPr>
          <w:sz w:val="28"/>
          <w:szCs w:val="28"/>
          <w:lang w:val="kk-KZ"/>
        </w:rPr>
        <w:t>Егер қарыз жаңа қарыз шартын жасау жолымен қайта құрылымдалған болса, қайта құрылымдау туралы мәліметтер жаңа шартта көрсетіледі.</w:t>
      </w:r>
    </w:p>
    <w:p w:rsidR="00D37C63" w:rsidRPr="00051AF5" w:rsidRDefault="00D37C63" w:rsidP="00D37C63">
      <w:pPr>
        <w:ind w:firstLine="709"/>
        <w:jc w:val="both"/>
        <w:rPr>
          <w:sz w:val="28"/>
          <w:szCs w:val="28"/>
          <w:lang w:val="kk-KZ"/>
        </w:rPr>
      </w:pPr>
      <w:r w:rsidRPr="00051AF5">
        <w:rPr>
          <w:sz w:val="28"/>
          <w:szCs w:val="28"/>
          <w:lang w:val="kk-KZ"/>
        </w:rPr>
        <w:t xml:space="preserve">Егер есепті кезеңде қайта құрылымдау жүргізілген болса, онда </w:t>
      </w:r>
      <w:r w:rsidRPr="00051AF5">
        <w:rPr>
          <w:sz w:val="28"/>
          <w:szCs w:val="28"/>
          <w:lang w:val="kk-KZ"/>
        </w:rPr>
        <w:br/>
        <w:t>2.23.1-жолда «1» мәні көрсетіледі, олай болмаған жағдайда «0» көрсетіледі немесе көрсеткіш берілмейді.</w:t>
      </w:r>
    </w:p>
    <w:p w:rsidR="00D37C63" w:rsidRPr="00051AF5" w:rsidRDefault="00D37C63" w:rsidP="00D37C63">
      <w:pPr>
        <w:ind w:firstLine="709"/>
        <w:jc w:val="both"/>
        <w:rPr>
          <w:sz w:val="28"/>
          <w:szCs w:val="28"/>
          <w:lang w:val="kk-KZ"/>
        </w:rPr>
      </w:pPr>
      <w:r w:rsidRPr="00051AF5">
        <w:rPr>
          <w:sz w:val="28"/>
          <w:szCs w:val="28"/>
          <w:lang w:val="kk-KZ"/>
        </w:rPr>
        <w:t xml:space="preserve">Көрсеткіш есепті кезеңде қайта құрылымдау жүргізілген барлық қарыздар үшін толтыруға міндетті болып табылады. </w:t>
      </w:r>
    </w:p>
    <w:p w:rsidR="00D37C63" w:rsidRPr="00051AF5" w:rsidRDefault="00D37C63" w:rsidP="00FC5DDE">
      <w:pPr>
        <w:numPr>
          <w:ilvl w:val="0"/>
          <w:numId w:val="5"/>
        </w:numPr>
        <w:tabs>
          <w:tab w:val="left" w:pos="1134"/>
        </w:tabs>
        <w:suppressAutoHyphens/>
        <w:ind w:left="0" w:firstLine="709"/>
        <w:jc w:val="both"/>
        <w:rPr>
          <w:sz w:val="28"/>
          <w:szCs w:val="28"/>
          <w:lang w:val="kk-KZ"/>
        </w:rPr>
      </w:pPr>
      <w:r w:rsidRPr="00051AF5">
        <w:rPr>
          <w:sz w:val="28"/>
          <w:szCs w:val="28"/>
          <w:lang w:val="kk-KZ"/>
        </w:rPr>
        <w:t xml:space="preserve">4-жол қарызға (шартты міндеттемеге) қызмет көрсету туралы мәліметтер ескерілген күнді көрсетуге арналған. </w:t>
      </w:r>
      <w:r w:rsidRPr="00051AF5">
        <w:rPr>
          <w:sz w:val="28"/>
          <w:szCs w:val="28"/>
          <w:lang w:val="kk-KZ"/>
        </w:rPr>
        <w:br w:type="page"/>
      </w:r>
    </w:p>
    <w:p w:rsidR="00D37C63" w:rsidRPr="00051AF5" w:rsidRDefault="00D37C63" w:rsidP="00D37C63">
      <w:pPr>
        <w:ind w:firstLine="709"/>
        <w:jc w:val="right"/>
        <w:rPr>
          <w:rStyle w:val="s0"/>
          <w:sz w:val="28"/>
          <w:szCs w:val="28"/>
          <w:lang w:val="kk-KZ"/>
        </w:rPr>
      </w:pPr>
      <w:r w:rsidRPr="00051AF5">
        <w:rPr>
          <w:rStyle w:val="s0"/>
          <w:sz w:val="28"/>
          <w:szCs w:val="28"/>
          <w:lang w:val="kk-KZ"/>
        </w:rPr>
        <w:lastRenderedPageBreak/>
        <w:t>Қаулыға</w:t>
      </w:r>
    </w:p>
    <w:p w:rsidR="00D37C63" w:rsidRDefault="00D37C63" w:rsidP="00D37C63">
      <w:pPr>
        <w:ind w:firstLine="709"/>
        <w:jc w:val="right"/>
        <w:rPr>
          <w:rStyle w:val="s0"/>
          <w:sz w:val="28"/>
          <w:szCs w:val="28"/>
          <w:lang w:val="kk-KZ"/>
        </w:rPr>
      </w:pPr>
      <w:r w:rsidRPr="00051AF5">
        <w:rPr>
          <w:rStyle w:val="s0"/>
          <w:sz w:val="28"/>
          <w:szCs w:val="28"/>
          <w:lang w:val="kk-KZ"/>
        </w:rPr>
        <w:t>6-қосымша</w:t>
      </w:r>
    </w:p>
    <w:p w:rsidR="00D37C63" w:rsidRDefault="00D37C63" w:rsidP="00D37C63">
      <w:pPr>
        <w:ind w:firstLine="709"/>
        <w:jc w:val="right"/>
        <w:rPr>
          <w:rStyle w:val="s0"/>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6</w:t>
      </w:r>
      <w:r w:rsidRPr="00CB7716">
        <w:rPr>
          <w:sz w:val="28"/>
          <w:szCs w:val="28"/>
          <w:lang w:val="kk-KZ"/>
        </w:rPr>
        <w:t>-</w:t>
      </w:r>
      <w:r w:rsidRPr="00CB7716">
        <w:rPr>
          <w:bCs/>
          <w:sz w:val="28"/>
          <w:szCs w:val="28"/>
          <w:lang w:val="kk-KZ"/>
        </w:rPr>
        <w:t>қосымша</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 жинауға арналған нысан</w:t>
      </w:r>
    </w:p>
    <w:p w:rsidR="00D37C63" w:rsidRPr="00051AF5" w:rsidRDefault="00D37C63" w:rsidP="00D37C63">
      <w:pPr>
        <w:jc w:val="center"/>
        <w:rPr>
          <w:sz w:val="28"/>
          <w:szCs w:val="28"/>
          <w:lang w:val="kk-KZ"/>
        </w:rPr>
      </w:pPr>
    </w:p>
    <w:p w:rsidR="00D37C63" w:rsidRPr="00051AF5" w:rsidRDefault="00D37C63" w:rsidP="00D37C63">
      <w:pPr>
        <w:ind w:firstLine="709"/>
        <w:jc w:val="both"/>
        <w:rPr>
          <w:sz w:val="28"/>
          <w:szCs w:val="28"/>
          <w:lang w:val="kk-KZ"/>
        </w:rPr>
      </w:pPr>
      <w:r w:rsidRPr="00051AF5">
        <w:rPr>
          <w:bCs/>
          <w:sz w:val="28"/>
          <w:szCs w:val="28"/>
          <w:lang w:val="kk-KZ"/>
        </w:rPr>
        <w:t>Қайда ұсынылады: Қазақстан Республикасының Ұлттық Банкіне</w:t>
      </w:r>
    </w:p>
    <w:p w:rsidR="00D37C63" w:rsidRPr="00051AF5" w:rsidRDefault="00D37C63" w:rsidP="00D37C63">
      <w:pPr>
        <w:jc w:val="center"/>
        <w:rPr>
          <w:bCs/>
          <w:sz w:val="28"/>
          <w:szCs w:val="28"/>
          <w:lang w:val="kk-KZ"/>
        </w:rPr>
      </w:pPr>
    </w:p>
    <w:p w:rsidR="00D37C63" w:rsidRPr="00051AF5" w:rsidRDefault="00D37C63" w:rsidP="00D37C63">
      <w:pPr>
        <w:jc w:val="center"/>
        <w:rPr>
          <w:sz w:val="28"/>
          <w:szCs w:val="28"/>
          <w:lang w:val="kk-KZ"/>
        </w:rPr>
      </w:pPr>
      <w:r w:rsidRPr="00051AF5">
        <w:rPr>
          <w:bCs/>
          <w:sz w:val="28"/>
          <w:szCs w:val="28"/>
          <w:lang w:val="kk-KZ"/>
        </w:rPr>
        <w:t>Әкімшілік деректердің нысаны</w:t>
      </w:r>
      <w:r w:rsidRPr="00051AF5">
        <w:rPr>
          <w:rFonts w:eastAsia="Calibri"/>
          <w:bCs/>
          <w:sz w:val="28"/>
          <w:szCs w:val="28"/>
          <w:lang w:val="kk-KZ"/>
        </w:rPr>
        <w:t xml:space="preserve"> </w:t>
      </w:r>
      <w:hyperlink r:id="rId27" w:history="1">
        <w:r w:rsidRPr="00051AF5">
          <w:rPr>
            <w:rFonts w:eastAsia="Calibri"/>
            <w:bCs/>
            <w:sz w:val="28"/>
            <w:szCs w:val="28"/>
            <w:lang w:val="kk-KZ"/>
          </w:rPr>
          <w:t>www.nationalbank.kz</w:t>
        </w:r>
      </w:hyperlink>
      <w:r w:rsidRPr="00051AF5">
        <w:rPr>
          <w:rFonts w:eastAsia="Calibri"/>
          <w:bCs/>
          <w:sz w:val="28"/>
          <w:szCs w:val="28"/>
          <w:lang w:val="kk-KZ"/>
        </w:rPr>
        <w:t xml:space="preserve"> </w:t>
      </w:r>
      <w:r w:rsidRPr="00051AF5">
        <w:rPr>
          <w:bCs/>
          <w:sz w:val="28"/>
          <w:szCs w:val="28"/>
          <w:lang w:val="kk-KZ"/>
        </w:rPr>
        <w:t>интернет-ресурсында орналастырылған</w:t>
      </w:r>
    </w:p>
    <w:p w:rsidR="00D37C63" w:rsidRPr="00051AF5" w:rsidRDefault="00D37C63" w:rsidP="00D37C63">
      <w:pPr>
        <w:rPr>
          <w:sz w:val="28"/>
          <w:szCs w:val="28"/>
          <w:lang w:val="kk-KZ"/>
        </w:rPr>
      </w:pPr>
    </w:p>
    <w:p w:rsidR="00D37C63" w:rsidRPr="00051AF5" w:rsidRDefault="00D37C63" w:rsidP="00D37C63">
      <w:pPr>
        <w:ind w:firstLine="709"/>
        <w:jc w:val="center"/>
        <w:rPr>
          <w:sz w:val="28"/>
          <w:szCs w:val="28"/>
          <w:lang w:val="kk-KZ"/>
        </w:rPr>
      </w:pPr>
      <w:r w:rsidRPr="00051AF5">
        <w:rPr>
          <w:sz w:val="28"/>
          <w:szCs w:val="28"/>
          <w:lang w:val="kk-KZ"/>
        </w:rPr>
        <w:t>Провизиялар және тәуекелдерді бағалау туралы есеп</w:t>
      </w:r>
    </w:p>
    <w:p w:rsidR="00D37C63" w:rsidRPr="00051AF5" w:rsidRDefault="00D37C63" w:rsidP="00D37C63">
      <w:pPr>
        <w:jc w:val="both"/>
        <w:rPr>
          <w:sz w:val="28"/>
          <w:szCs w:val="28"/>
          <w:lang w:val="kk-KZ"/>
        </w:rPr>
      </w:pPr>
      <w:r w:rsidRPr="00051AF5">
        <w:rPr>
          <w:rStyle w:val="s0"/>
          <w:sz w:val="28"/>
          <w:szCs w:val="28"/>
          <w:lang w:val="kk-KZ"/>
        </w:rPr>
        <w:t> </w:t>
      </w:r>
    </w:p>
    <w:p w:rsidR="00D37C63" w:rsidRPr="00EE4CB1" w:rsidRDefault="00D37C63" w:rsidP="00D37C63">
      <w:pPr>
        <w:ind w:firstLine="709"/>
        <w:jc w:val="both"/>
        <w:rPr>
          <w:sz w:val="28"/>
          <w:szCs w:val="28"/>
          <w:lang w:val="kk-KZ"/>
        </w:rPr>
      </w:pPr>
      <w:r w:rsidRPr="00EE4CB1">
        <w:rPr>
          <w:sz w:val="28"/>
          <w:szCs w:val="28"/>
          <w:lang w:val="kk-KZ"/>
        </w:rPr>
        <w:t>Әкімшілік деректер нысанының индексі: CR_PRA1</w:t>
      </w:r>
    </w:p>
    <w:p w:rsidR="00D37C63" w:rsidRPr="00EE4CB1" w:rsidRDefault="00D37C63" w:rsidP="00D37C63">
      <w:pPr>
        <w:ind w:firstLine="709"/>
        <w:jc w:val="both"/>
        <w:rPr>
          <w:sz w:val="28"/>
          <w:szCs w:val="28"/>
          <w:lang w:val="kk-KZ"/>
        </w:rPr>
      </w:pPr>
      <w:r w:rsidRPr="00EE4CB1">
        <w:rPr>
          <w:sz w:val="28"/>
          <w:szCs w:val="28"/>
          <w:lang w:val="kk-KZ"/>
        </w:rPr>
        <w:t xml:space="preserve">Кезеңділігі: </w:t>
      </w:r>
    </w:p>
    <w:p w:rsidR="00D37C63" w:rsidRPr="00EE4CB1" w:rsidRDefault="00D37C63" w:rsidP="00D37C63">
      <w:pPr>
        <w:ind w:firstLine="709"/>
        <w:jc w:val="both"/>
        <w:rPr>
          <w:sz w:val="28"/>
          <w:szCs w:val="28"/>
          <w:lang w:val="kk-KZ"/>
        </w:rPr>
      </w:pPr>
      <w:r w:rsidRPr="00EE4CB1">
        <w:rPr>
          <w:sz w:val="28"/>
          <w:szCs w:val="28"/>
          <w:lang w:val="kk-KZ"/>
        </w:rPr>
        <w:t>ай сайын - екінші деңгейдегі банктер, Қазақстан Республикасы бейрезидент-банктерінің филиалдары, ипотекалық ұйымдар болып табылатын банк операцияларының жекелеген түрлерін жүзеге асыратын ұйымдар, «Қазақстанның Даму Банкі» акционерлік қоғамы;</w:t>
      </w:r>
    </w:p>
    <w:p w:rsidR="00D37C63" w:rsidRPr="00EE4CB1" w:rsidRDefault="00D37C63" w:rsidP="00D37C63">
      <w:pPr>
        <w:ind w:firstLine="709"/>
        <w:jc w:val="both"/>
        <w:rPr>
          <w:sz w:val="28"/>
          <w:szCs w:val="28"/>
          <w:lang w:val="kk-KZ"/>
        </w:rPr>
      </w:pPr>
      <w:r w:rsidRPr="00EE4CB1">
        <w:rPr>
          <w:sz w:val="28"/>
          <w:szCs w:val="28"/>
          <w:lang w:val="kk-KZ"/>
        </w:rPr>
        <w:t>тоқсан сайын - ипотекалық ұйым болып табылатын ұлттық басқарушы холдингтің еншілес ұйымын қоспағанда,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w:t>
      </w:r>
    </w:p>
    <w:p w:rsidR="00D37C63" w:rsidRPr="00EE4CB1" w:rsidRDefault="00D37C63" w:rsidP="00D37C63">
      <w:pPr>
        <w:ind w:firstLine="709"/>
        <w:jc w:val="both"/>
        <w:rPr>
          <w:sz w:val="28"/>
          <w:szCs w:val="28"/>
          <w:lang w:val="kk-KZ"/>
        </w:rPr>
      </w:pPr>
      <w:r w:rsidRPr="00EE4CB1">
        <w:rPr>
          <w:sz w:val="28"/>
          <w:szCs w:val="28"/>
          <w:lang w:val="kk-KZ"/>
        </w:rPr>
        <w:t>Есепті кезең: 20__жылғы 1 «________» жағдай бойынша</w:t>
      </w:r>
    </w:p>
    <w:p w:rsidR="00D37C63" w:rsidRPr="00EE4CB1" w:rsidRDefault="00D37C63" w:rsidP="00D37C63">
      <w:pPr>
        <w:ind w:firstLine="709"/>
        <w:jc w:val="both"/>
        <w:rPr>
          <w:sz w:val="28"/>
          <w:szCs w:val="28"/>
          <w:lang w:val="kk-KZ"/>
        </w:rPr>
      </w:pPr>
      <w:r w:rsidRPr="00EE4CB1">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D37C63" w:rsidRPr="00EE4CB1" w:rsidRDefault="00D37C63" w:rsidP="00D37C63">
      <w:pPr>
        <w:ind w:firstLine="709"/>
        <w:jc w:val="both"/>
        <w:rPr>
          <w:sz w:val="28"/>
          <w:szCs w:val="28"/>
          <w:lang w:val="kk-KZ"/>
        </w:rPr>
      </w:pPr>
      <w:r w:rsidRPr="00EE4CB1">
        <w:rPr>
          <w:sz w:val="28"/>
          <w:szCs w:val="28"/>
          <w:lang w:val="kk-KZ"/>
        </w:rPr>
        <w:t>Ұсыну мерзімі: есепті кезеңнен кейінгі айдың оныншы жұмыс күніне дейін (қоса алғанда)</w:t>
      </w:r>
    </w:p>
    <w:p w:rsidR="00D37C63" w:rsidRPr="00051AF5" w:rsidRDefault="00D37C63" w:rsidP="00D37C63">
      <w:pPr>
        <w:ind w:firstLine="709"/>
        <w:jc w:val="both"/>
        <w:rPr>
          <w:rStyle w:val="s0"/>
          <w:sz w:val="28"/>
          <w:szCs w:val="28"/>
          <w:lang w:val="kk-KZ"/>
        </w:rPr>
      </w:pPr>
    </w:p>
    <w:p w:rsidR="00D37C63" w:rsidRPr="00051AF5" w:rsidRDefault="00D37C63" w:rsidP="00D37C63">
      <w:pPr>
        <w:rPr>
          <w:rStyle w:val="s0"/>
          <w:sz w:val="28"/>
          <w:szCs w:val="28"/>
          <w:lang w:val="kk-KZ"/>
        </w:rPr>
      </w:pPr>
      <w:r w:rsidRPr="00051AF5">
        <w:rPr>
          <w:rStyle w:val="s0"/>
          <w:sz w:val="28"/>
          <w:szCs w:val="28"/>
          <w:lang w:val="kk-KZ"/>
        </w:rPr>
        <w:br w:type="page"/>
      </w:r>
    </w:p>
    <w:p w:rsidR="00D37C63" w:rsidRPr="00051AF5" w:rsidRDefault="00D37C63" w:rsidP="00D37C63">
      <w:pPr>
        <w:ind w:firstLine="400"/>
        <w:jc w:val="right"/>
        <w:rPr>
          <w:rStyle w:val="s0"/>
          <w:sz w:val="28"/>
          <w:szCs w:val="28"/>
          <w:lang w:val="kk-KZ"/>
        </w:rPr>
      </w:pPr>
      <w:r w:rsidRPr="00051AF5">
        <w:rPr>
          <w:sz w:val="28"/>
          <w:szCs w:val="28"/>
          <w:lang w:val="kk-KZ" w:eastAsia="kk-KZ"/>
        </w:rPr>
        <w:lastRenderedPageBreak/>
        <w:t>Нысан</w:t>
      </w:r>
    </w:p>
    <w:p w:rsidR="00D37C63" w:rsidRPr="00051AF5" w:rsidRDefault="00D37C63" w:rsidP="00D37C63">
      <w:pPr>
        <w:rPr>
          <w:rStyle w:val="s0"/>
          <w:sz w:val="28"/>
          <w:szCs w:val="28"/>
          <w:lang w:val="kk-KZ"/>
        </w:rPr>
      </w:pPr>
    </w:p>
    <w:p w:rsidR="00D37C63" w:rsidRPr="00051AF5" w:rsidRDefault="00D37C63" w:rsidP="00D37C63">
      <w:pPr>
        <w:ind w:firstLine="709"/>
        <w:rPr>
          <w:rStyle w:val="s0"/>
          <w:sz w:val="28"/>
          <w:szCs w:val="28"/>
          <w:lang w:val="kk-KZ"/>
        </w:rPr>
      </w:pPr>
      <w:r w:rsidRPr="00051AF5">
        <w:rPr>
          <w:rStyle w:val="s0"/>
          <w:sz w:val="28"/>
          <w:szCs w:val="28"/>
          <w:lang w:val="kk-KZ"/>
        </w:rPr>
        <w:t xml:space="preserve">1-кесте. </w:t>
      </w:r>
      <w:r w:rsidRPr="00051AF5">
        <w:rPr>
          <w:sz w:val="28"/>
          <w:szCs w:val="28"/>
          <w:lang w:val="kk-KZ"/>
        </w:rPr>
        <w:t>Қарыздар мен шартты міндеттемелер бойынша провизиялар және тәуекелдерді бағалау туралы есеп</w:t>
      </w:r>
    </w:p>
    <w:p w:rsidR="00D37C63" w:rsidRPr="00051AF5" w:rsidRDefault="00D37C63" w:rsidP="00D37C63">
      <w:pPr>
        <w:ind w:firstLine="400"/>
        <w:jc w:val="center"/>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D37C63" w:rsidRPr="00051AF5" w:rsidTr="001803AC">
        <w:trPr>
          <w:trHeight w:val="20"/>
        </w:trPr>
        <w:tc>
          <w:tcPr>
            <w:tcW w:w="987" w:type="dxa"/>
            <w:shd w:val="clear" w:color="auto" w:fill="auto"/>
            <w:hideMark/>
          </w:tcPr>
          <w:p w:rsidR="00D37C63" w:rsidRPr="00051AF5" w:rsidRDefault="00D37C63" w:rsidP="001803AC">
            <w:pPr>
              <w:jc w:val="center"/>
              <w:rPr>
                <w:bCs/>
                <w:sz w:val="28"/>
                <w:szCs w:val="28"/>
                <w:lang w:val="kk-KZ"/>
              </w:rPr>
            </w:pPr>
            <w:r w:rsidRPr="00051AF5">
              <w:rPr>
                <w:bCs/>
                <w:sz w:val="28"/>
                <w:szCs w:val="28"/>
                <w:lang w:val="kk-KZ"/>
              </w:rPr>
              <w:t>№</w:t>
            </w:r>
          </w:p>
        </w:tc>
        <w:tc>
          <w:tcPr>
            <w:tcW w:w="7122" w:type="dxa"/>
            <w:shd w:val="clear" w:color="auto" w:fill="auto"/>
            <w:hideMark/>
          </w:tcPr>
          <w:p w:rsidR="00D37C63" w:rsidRPr="00051AF5" w:rsidRDefault="00D37C63" w:rsidP="001803AC">
            <w:pPr>
              <w:jc w:val="center"/>
              <w:rPr>
                <w:bCs/>
                <w:sz w:val="28"/>
                <w:szCs w:val="28"/>
                <w:lang w:val="kk-KZ"/>
              </w:rPr>
            </w:pPr>
            <w:r w:rsidRPr="00051AF5">
              <w:rPr>
                <w:sz w:val="28"/>
                <w:szCs w:val="28"/>
                <w:lang w:val="kk-KZ" w:eastAsia="kk-KZ"/>
              </w:rPr>
              <w:t>Көрсеткіштер атауы</w:t>
            </w:r>
          </w:p>
        </w:tc>
        <w:tc>
          <w:tcPr>
            <w:tcW w:w="1320" w:type="dxa"/>
          </w:tcPr>
          <w:p w:rsidR="00D37C63" w:rsidRPr="00051AF5" w:rsidRDefault="00D37C63" w:rsidP="001803AC">
            <w:pPr>
              <w:jc w:val="center"/>
              <w:rPr>
                <w:bCs/>
                <w:sz w:val="28"/>
                <w:szCs w:val="28"/>
                <w:lang w:val="kk-KZ"/>
              </w:rPr>
            </w:pPr>
            <w:r w:rsidRPr="00051AF5">
              <w:rPr>
                <w:sz w:val="28"/>
                <w:szCs w:val="28"/>
                <w:lang w:val="kk-KZ" w:eastAsia="kk-KZ"/>
              </w:rPr>
              <w:t>Мәні</w:t>
            </w:r>
          </w:p>
        </w:tc>
      </w:tr>
      <w:tr w:rsidR="00D37C63" w:rsidRPr="00051AF5" w:rsidTr="001803AC">
        <w:trPr>
          <w:trHeight w:val="20"/>
        </w:trPr>
        <w:tc>
          <w:tcPr>
            <w:tcW w:w="987" w:type="dxa"/>
            <w:shd w:val="clear" w:color="auto" w:fill="auto"/>
          </w:tcPr>
          <w:p w:rsidR="00D37C63" w:rsidRPr="00051AF5" w:rsidRDefault="00D37C63" w:rsidP="001803AC">
            <w:pPr>
              <w:jc w:val="center"/>
              <w:rPr>
                <w:sz w:val="28"/>
                <w:szCs w:val="28"/>
                <w:lang w:val="kk-KZ"/>
              </w:rPr>
            </w:pPr>
            <w:r w:rsidRPr="00051AF5">
              <w:rPr>
                <w:sz w:val="28"/>
                <w:szCs w:val="28"/>
                <w:lang w:val="kk-KZ"/>
              </w:rPr>
              <w:t>1</w:t>
            </w:r>
          </w:p>
        </w:tc>
        <w:tc>
          <w:tcPr>
            <w:tcW w:w="7122" w:type="dxa"/>
            <w:shd w:val="clear" w:color="auto" w:fill="auto"/>
          </w:tcPr>
          <w:p w:rsidR="00D37C63" w:rsidRPr="00051AF5" w:rsidRDefault="00D37C63" w:rsidP="001803AC">
            <w:pPr>
              <w:jc w:val="center"/>
              <w:rPr>
                <w:sz w:val="28"/>
                <w:szCs w:val="28"/>
                <w:lang w:val="kk-KZ"/>
              </w:rPr>
            </w:pPr>
            <w:r w:rsidRPr="00051AF5">
              <w:rPr>
                <w:sz w:val="28"/>
                <w:szCs w:val="28"/>
                <w:lang w:val="kk-KZ"/>
              </w:rPr>
              <w:t>2</w:t>
            </w:r>
          </w:p>
        </w:tc>
        <w:tc>
          <w:tcPr>
            <w:tcW w:w="1320" w:type="dxa"/>
          </w:tcPr>
          <w:p w:rsidR="00D37C63" w:rsidRPr="00051AF5" w:rsidRDefault="00D37C63" w:rsidP="001803AC">
            <w:pPr>
              <w:jc w:val="center"/>
              <w:rPr>
                <w:sz w:val="28"/>
                <w:szCs w:val="28"/>
                <w:lang w:val="kk-KZ"/>
              </w:rPr>
            </w:pPr>
            <w:r w:rsidRPr="00051AF5">
              <w:rPr>
                <w:sz w:val="28"/>
                <w:szCs w:val="28"/>
                <w:lang w:val="kk-KZ"/>
              </w:rPr>
              <w:t>3</w:t>
            </w: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Қарыз (шартты міндеттеме) шарты бойынша сәйкестендіру мәліметтері: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шарттың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шарттың күні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Провизиялар және тәуекелдерді бағалау туралы </w:t>
            </w:r>
            <w:r w:rsidRPr="00051AF5">
              <w:rPr>
                <w:sz w:val="28"/>
                <w:szCs w:val="28"/>
                <w:lang w:val="kk-KZ" w:eastAsia="kk-KZ"/>
              </w:rPr>
              <w:t>мәліметтер</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hideMark/>
          </w:tcPr>
          <w:p w:rsidR="00D37C63" w:rsidRPr="00051AF5" w:rsidRDefault="00D37C63" w:rsidP="001803AC">
            <w:pPr>
              <w:jc w:val="both"/>
              <w:rPr>
                <w:sz w:val="28"/>
                <w:szCs w:val="28"/>
                <w:lang w:val="kk-KZ"/>
              </w:rPr>
            </w:pPr>
            <w:r w:rsidRPr="00051AF5">
              <w:rPr>
                <w:sz w:val="28"/>
                <w:szCs w:val="28"/>
                <w:lang w:val="kk-KZ"/>
              </w:rPr>
              <w:t>2.1</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rPr>
              <w:t>Резервтердің (провизиялардың) нақты қалыптастырылған сомасы (теңгемен):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халықаралық қаржылық есептілік стандарттарының талаптары бойынша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уәкілетті органның талаптары бойынша</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Халықаралық қаржылық есептілік стандарттарының талаптары бойынша қалыптастырылған резервтер (провизиялар) бойынша шоттың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Резервтеу мөлшерлемесі (пайызбен)</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Портфельдік активтерге жатқызу туралы </w:t>
            </w:r>
            <w:r w:rsidRPr="00051AF5">
              <w:rPr>
                <w:sz w:val="28"/>
                <w:szCs w:val="28"/>
                <w:lang w:val="kk-KZ" w:eastAsia="kk-KZ"/>
              </w:rPr>
              <w:t>мәліметтер</w:t>
            </w:r>
            <w:r w:rsidRPr="00051AF5">
              <w:rPr>
                <w:sz w:val="28"/>
                <w:szCs w:val="28"/>
                <w:lang w:val="kk-KZ"/>
              </w:rPr>
              <w:t>:</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Біртекті активтер портфелінің атауы</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Құнсыздану белгілері жоқ жеке активтер портфелінің атауы</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w:t>
            </w:r>
          </w:p>
        </w:tc>
        <w:tc>
          <w:tcPr>
            <w:tcW w:w="7122" w:type="dxa"/>
            <w:shd w:val="clear" w:color="auto" w:fill="auto"/>
            <w:hideMark/>
          </w:tcPr>
          <w:p w:rsidR="00D37C63" w:rsidRPr="00051AF5" w:rsidRDefault="00D37C63" w:rsidP="001803AC">
            <w:pPr>
              <w:jc w:val="both"/>
              <w:rPr>
                <w:sz w:val="28"/>
                <w:szCs w:val="28"/>
                <w:lang w:val="kk-KZ"/>
              </w:rPr>
            </w:pPr>
            <w:r w:rsidRPr="00051AF5">
              <w:rPr>
                <w:sz w:val="28"/>
                <w:szCs w:val="28"/>
                <w:lang w:val="kk-KZ"/>
              </w:rPr>
              <w:t>Қаржы активі бойынша бастапқы тиімді пайыздық мөлшерлемені пайдалана отырып дисконтталған болашақ ақша ағынының келтірілген құны</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2.6</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Құнсыздану белгілері</w:t>
            </w:r>
          </w:p>
        </w:tc>
        <w:tc>
          <w:tcPr>
            <w:tcW w:w="1320"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2.7</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тәуекелдің ұлғаю белгілері</w:t>
            </w:r>
          </w:p>
        </w:tc>
        <w:tc>
          <w:tcPr>
            <w:tcW w:w="1320"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2.8</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тәуекел кезеңі</w:t>
            </w:r>
          </w:p>
        </w:tc>
        <w:tc>
          <w:tcPr>
            <w:tcW w:w="1320"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2.9</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Дефолттың басталу ықтималдығы (пайызбен):</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2.9.1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қарыздың (шартты міндеттеменің) бастапқы танылу күніне он екі ай ішінде </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2.9.2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 xml:space="preserve">қарыздың (шартты міндеттеменің) бастапқы танылу күніне күтілетін қолданылу мерзімі ішінде </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2.10</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Дефолт жағдайында шығын деңгейі (пайызбен)</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Дефолт тәуекеліне ұшыраған қарыз бойынша талаптар (теңгемен)</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Есепті күнге қарыз алушының ішкі рейтингі</w:t>
            </w:r>
          </w:p>
        </w:tc>
        <w:tc>
          <w:tcPr>
            <w:tcW w:w="1320" w:type="dxa"/>
            <w:shd w:val="clear" w:color="auto" w:fill="auto"/>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lastRenderedPageBreak/>
              <w:t>2.13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Кредиттік тәуекел дәрежесі бойынша сараланған қарыздың (шартты міндеттеменің) санаты</w:t>
            </w:r>
          </w:p>
        </w:tc>
        <w:tc>
          <w:tcPr>
            <w:tcW w:w="1320"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Шартты міндеттеме бойынша конверсия коэффициенті (пайызбен)</w:t>
            </w:r>
          </w:p>
        </w:tc>
        <w:tc>
          <w:tcPr>
            <w:tcW w:w="1320" w:type="dxa"/>
            <w:shd w:val="clear" w:color="auto" w:fill="auto"/>
          </w:tcPr>
          <w:p w:rsidR="00D37C63" w:rsidRPr="00051AF5" w:rsidRDefault="00D37C63" w:rsidP="001803AC">
            <w:pPr>
              <w:jc w:val="both"/>
              <w:rPr>
                <w:sz w:val="28"/>
                <w:szCs w:val="28"/>
                <w:lang w:val="kk-KZ"/>
              </w:rPr>
            </w:pPr>
          </w:p>
        </w:tc>
      </w:tr>
      <w:tr w:rsidR="00D37C63" w:rsidRPr="00051AF5" w:rsidTr="001803AC">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both"/>
              <w:rPr>
                <w:sz w:val="28"/>
                <w:szCs w:val="28"/>
                <w:lang w:val="kk-KZ"/>
              </w:rPr>
            </w:pPr>
            <w:r w:rsidRPr="00051AF5">
              <w:rPr>
                <w:sz w:val="28"/>
                <w:szCs w:val="28"/>
                <w:lang w:val="kk-KZ"/>
              </w:rPr>
              <w:t>3</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both"/>
              <w:rPr>
                <w:sz w:val="28"/>
                <w:szCs w:val="28"/>
                <w:lang w:val="kk-KZ"/>
              </w:rPr>
            </w:pPr>
            <w:r w:rsidRPr="00051AF5">
              <w:rPr>
                <w:sz w:val="28"/>
                <w:szCs w:val="28"/>
                <w:lang w:val="kk-KZ" w:eastAsia="kk-KZ"/>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both"/>
              <w:rPr>
                <w:sz w:val="28"/>
                <w:szCs w:val="28"/>
                <w:lang w:val="kk-KZ"/>
              </w:rPr>
            </w:pPr>
          </w:p>
        </w:tc>
      </w:tr>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r w:rsidRPr="00051AF5">
        <w:rPr>
          <w:rStyle w:val="s0"/>
          <w:sz w:val="28"/>
          <w:szCs w:val="28"/>
          <w:lang w:val="kk-KZ"/>
        </w:rPr>
        <w:t>2-кесте. Қамтамасыз ету бойынша тәуекелдерді бағалу туралы есеп</w:t>
      </w:r>
    </w:p>
    <w:p w:rsidR="00D37C63" w:rsidRPr="00051AF5" w:rsidRDefault="00D37C63" w:rsidP="00D37C63">
      <w:pPr>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D37C63" w:rsidRPr="00051AF5" w:rsidTr="001803AC">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center"/>
              <w:rPr>
                <w:sz w:val="28"/>
                <w:szCs w:val="28"/>
                <w:lang w:val="kk-KZ"/>
              </w:rPr>
            </w:pPr>
            <w:r w:rsidRPr="00051AF5">
              <w:rPr>
                <w:sz w:val="28"/>
                <w:szCs w:val="28"/>
                <w:lang w:val="kk-KZ"/>
              </w:rPr>
              <w:t>№</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center"/>
              <w:rPr>
                <w:sz w:val="28"/>
                <w:szCs w:val="28"/>
                <w:lang w:val="kk-KZ"/>
              </w:rPr>
            </w:pPr>
            <w:r w:rsidRPr="00051AF5">
              <w:rPr>
                <w:sz w:val="28"/>
                <w:szCs w:val="28"/>
                <w:lang w:val="kk-KZ" w:eastAsia="kk-KZ"/>
              </w:rPr>
              <w:t>Көрсеткіштер атауы</w:t>
            </w:r>
          </w:p>
        </w:tc>
        <w:tc>
          <w:tcPr>
            <w:tcW w:w="1320"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center"/>
              <w:rPr>
                <w:sz w:val="28"/>
                <w:szCs w:val="28"/>
                <w:lang w:val="kk-KZ"/>
              </w:rPr>
            </w:pPr>
            <w:r w:rsidRPr="00051AF5">
              <w:rPr>
                <w:sz w:val="28"/>
                <w:szCs w:val="28"/>
                <w:lang w:val="kk-KZ" w:eastAsia="kk-KZ"/>
              </w:rPr>
              <w:t>Мәні</w:t>
            </w:r>
          </w:p>
        </w:tc>
      </w:tr>
      <w:tr w:rsidR="00D37C63" w:rsidRPr="00051AF5" w:rsidTr="001803AC">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center"/>
              <w:rPr>
                <w:sz w:val="28"/>
                <w:szCs w:val="28"/>
                <w:lang w:val="kk-KZ"/>
              </w:rPr>
            </w:pPr>
            <w:r w:rsidRPr="00051AF5">
              <w:rPr>
                <w:sz w:val="28"/>
                <w:szCs w:val="28"/>
                <w:lang w:val="kk-KZ"/>
              </w:rPr>
              <w:t>1</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D37C63" w:rsidRPr="00051AF5" w:rsidRDefault="00D37C63" w:rsidP="001803AC">
            <w:pPr>
              <w:jc w:val="center"/>
              <w:rPr>
                <w:sz w:val="28"/>
                <w:szCs w:val="28"/>
                <w:lang w:val="kk-KZ"/>
              </w:rPr>
            </w:pPr>
            <w:r w:rsidRPr="00051AF5">
              <w:rPr>
                <w:sz w:val="28"/>
                <w:szCs w:val="28"/>
                <w:lang w:val="kk-KZ"/>
              </w:rPr>
              <w:t>2</w:t>
            </w:r>
          </w:p>
        </w:tc>
        <w:tc>
          <w:tcPr>
            <w:tcW w:w="1320" w:type="dxa"/>
            <w:tcBorders>
              <w:top w:val="single" w:sz="4" w:space="0" w:color="auto"/>
              <w:left w:val="single" w:sz="4" w:space="0" w:color="auto"/>
              <w:bottom w:val="single" w:sz="4" w:space="0" w:color="auto"/>
              <w:right w:val="single" w:sz="4" w:space="0" w:color="auto"/>
            </w:tcBorders>
          </w:tcPr>
          <w:p w:rsidR="00D37C63" w:rsidRPr="00051AF5" w:rsidRDefault="00D37C63" w:rsidP="001803AC">
            <w:pPr>
              <w:jc w:val="center"/>
              <w:rPr>
                <w:sz w:val="28"/>
                <w:szCs w:val="28"/>
                <w:lang w:val="kk-KZ"/>
              </w:rPr>
            </w:pPr>
            <w:r w:rsidRPr="00051AF5">
              <w:rPr>
                <w:sz w:val="28"/>
                <w:szCs w:val="28"/>
                <w:lang w:val="kk-KZ"/>
              </w:rPr>
              <w:t>3</w:t>
            </w: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Кепіл туралы шарт бойынша сәйкестендіру мәліметтері: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кепіл туралы шарттың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кепіл туралы шарттың күні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1.3.</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қамтамасыз ету түрі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1.4.</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кепіл мүлкі объектінің сәйкестендіру нөмірі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rPr>
              <w:t xml:space="preserve">Тәуекелдерді бағалау туралы </w:t>
            </w:r>
            <w:r w:rsidRPr="00051AF5">
              <w:rPr>
                <w:sz w:val="28"/>
                <w:szCs w:val="28"/>
                <w:lang w:val="kk-KZ" w:eastAsia="kk-KZ"/>
              </w:rPr>
              <w:t>мәліметтер:</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Провизияларды есептеу мақсаттары үшін өтімділік коэффициенті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Кепіл мүлкін сату мерзімі (айлармен)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Резервтерді (провизияларды) есептеу кезінде қосылатын қамтамасыз ету құны (теңгемен)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Тәуелсіз бағалау компаниясының бағалау туралы мәліметтері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Тәуелсіз бағалау компаниясының бағалауы бойынша нарықтық құны (теңгемен)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Тәуелсіз бағалау компаниясы жүргізген бағалау (қайта бағалау) күні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Тәуелсіз бағалау компаниясы туралы сәйкестендіру мәліметтері: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2.4.3.1</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rPr>
              <w:t>сәйкестендіргіш түрі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2.4.3.2</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сәйкестендіру нөмірі</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2.4.3.3</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атауы (тегі, аты, әкесінің аты (ол бар болса))</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 xml:space="preserve">Ішкі </w:t>
            </w:r>
            <w:r w:rsidRPr="00051AF5">
              <w:rPr>
                <w:sz w:val="28"/>
                <w:szCs w:val="28"/>
                <w:lang w:val="kk-KZ"/>
              </w:rPr>
              <w:t>бағалау туралы мәліметтер</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2.5.1</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Кредитордың ішкі бағалауы бойынша нарықтық құны (теңгемен)</w:t>
            </w:r>
          </w:p>
        </w:tc>
        <w:tc>
          <w:tcPr>
            <w:tcW w:w="1320" w:type="dxa"/>
          </w:tcPr>
          <w:p w:rsidR="00D37C63" w:rsidRPr="00051AF5" w:rsidRDefault="00D37C63" w:rsidP="001803AC">
            <w:pPr>
              <w:jc w:val="both"/>
              <w:rPr>
                <w:sz w:val="28"/>
                <w:szCs w:val="28"/>
                <w:lang w:val="kk-KZ"/>
              </w:rPr>
            </w:pPr>
          </w:p>
        </w:tc>
      </w:tr>
      <w:tr w:rsidR="00D37C63" w:rsidRPr="00794AAA"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2.5.2</w:t>
            </w:r>
          </w:p>
        </w:tc>
        <w:tc>
          <w:tcPr>
            <w:tcW w:w="7122" w:type="dxa"/>
            <w:shd w:val="clear" w:color="auto" w:fill="auto"/>
          </w:tcPr>
          <w:p w:rsidR="00D37C63" w:rsidRPr="00051AF5" w:rsidRDefault="00D37C63" w:rsidP="001803AC">
            <w:pPr>
              <w:jc w:val="both"/>
              <w:rPr>
                <w:sz w:val="28"/>
                <w:szCs w:val="28"/>
                <w:lang w:val="kk-KZ" w:eastAsia="kk-KZ"/>
              </w:rPr>
            </w:pPr>
            <w:r w:rsidRPr="00051AF5">
              <w:rPr>
                <w:sz w:val="28"/>
                <w:szCs w:val="28"/>
                <w:lang w:val="kk-KZ" w:eastAsia="kk-KZ"/>
              </w:rPr>
              <w:t xml:space="preserve">Кредитор </w:t>
            </w:r>
            <w:r w:rsidRPr="00051AF5">
              <w:rPr>
                <w:sz w:val="28"/>
                <w:szCs w:val="28"/>
                <w:lang w:val="kk-KZ"/>
              </w:rPr>
              <w:t>жүргізген бағалау (қайта бағалау) күні</w:t>
            </w:r>
          </w:p>
        </w:tc>
        <w:tc>
          <w:tcPr>
            <w:tcW w:w="1320" w:type="dxa"/>
          </w:tcPr>
          <w:p w:rsidR="00D37C63" w:rsidRPr="00051AF5" w:rsidRDefault="00D37C63" w:rsidP="001803AC">
            <w:pPr>
              <w:jc w:val="both"/>
              <w:rPr>
                <w:sz w:val="28"/>
                <w:szCs w:val="28"/>
                <w:lang w:val="kk-KZ"/>
              </w:rPr>
            </w:pPr>
          </w:p>
        </w:tc>
      </w:tr>
      <w:tr w:rsidR="00D37C63" w:rsidRPr="00051AF5" w:rsidTr="001803AC">
        <w:trPr>
          <w:trHeight w:val="20"/>
        </w:trPr>
        <w:tc>
          <w:tcPr>
            <w:tcW w:w="987" w:type="dxa"/>
            <w:shd w:val="clear" w:color="auto" w:fill="auto"/>
          </w:tcPr>
          <w:p w:rsidR="00D37C63" w:rsidRPr="00051AF5" w:rsidRDefault="00D37C63" w:rsidP="001803AC">
            <w:pPr>
              <w:jc w:val="both"/>
              <w:rPr>
                <w:sz w:val="28"/>
                <w:szCs w:val="28"/>
                <w:lang w:val="kk-KZ"/>
              </w:rPr>
            </w:pPr>
            <w:r w:rsidRPr="00051AF5">
              <w:rPr>
                <w:sz w:val="28"/>
                <w:szCs w:val="28"/>
                <w:lang w:val="kk-KZ"/>
              </w:rPr>
              <w:t>3</w:t>
            </w:r>
          </w:p>
        </w:tc>
        <w:tc>
          <w:tcPr>
            <w:tcW w:w="7122" w:type="dxa"/>
            <w:shd w:val="clear" w:color="auto" w:fill="auto"/>
          </w:tcPr>
          <w:p w:rsidR="00D37C63" w:rsidRPr="00051AF5" w:rsidRDefault="00D37C63" w:rsidP="001803AC">
            <w:pPr>
              <w:jc w:val="both"/>
              <w:rPr>
                <w:sz w:val="28"/>
                <w:szCs w:val="28"/>
                <w:lang w:val="kk-KZ"/>
              </w:rPr>
            </w:pPr>
            <w:r w:rsidRPr="00051AF5">
              <w:rPr>
                <w:sz w:val="28"/>
                <w:szCs w:val="28"/>
                <w:lang w:val="kk-KZ" w:eastAsia="kk-KZ"/>
              </w:rPr>
              <w:t>Есепке алу күні</w:t>
            </w:r>
          </w:p>
        </w:tc>
        <w:tc>
          <w:tcPr>
            <w:tcW w:w="1320" w:type="dxa"/>
          </w:tcPr>
          <w:p w:rsidR="00D37C63" w:rsidRPr="00051AF5" w:rsidRDefault="00D37C63" w:rsidP="001803AC">
            <w:pPr>
              <w:jc w:val="both"/>
              <w:rPr>
                <w:sz w:val="28"/>
                <w:szCs w:val="28"/>
                <w:lang w:val="kk-KZ"/>
              </w:rPr>
            </w:pPr>
          </w:p>
        </w:tc>
      </w:tr>
    </w:tbl>
    <w:p w:rsidR="00D37C63" w:rsidRPr="00051AF5" w:rsidRDefault="00D37C63" w:rsidP="00D37C63">
      <w:pPr>
        <w:ind w:firstLine="709"/>
        <w:jc w:val="both"/>
        <w:rPr>
          <w:rStyle w:val="s0"/>
          <w:sz w:val="28"/>
          <w:szCs w:val="28"/>
          <w:lang w:val="kk-KZ"/>
        </w:rPr>
      </w:pPr>
    </w:p>
    <w:p w:rsidR="00D37C63" w:rsidRPr="00051AF5" w:rsidRDefault="00D37C63" w:rsidP="00D37C63">
      <w:pPr>
        <w:ind w:firstLine="709"/>
        <w:jc w:val="both"/>
        <w:rPr>
          <w:rStyle w:val="s0"/>
          <w:sz w:val="28"/>
          <w:szCs w:val="28"/>
          <w:lang w:val="kk-KZ"/>
        </w:rPr>
      </w:pPr>
    </w:p>
    <w:p w:rsidR="00D37C63" w:rsidRPr="00051AF5" w:rsidRDefault="00D37C63" w:rsidP="00D37C63">
      <w:pPr>
        <w:jc w:val="both"/>
        <w:rPr>
          <w:sz w:val="28"/>
          <w:szCs w:val="28"/>
          <w:lang w:val="kk-KZ"/>
        </w:rPr>
      </w:pPr>
      <w:r w:rsidRPr="00051AF5">
        <w:rPr>
          <w:sz w:val="28"/>
          <w:szCs w:val="28"/>
          <w:lang w:val="kk-KZ"/>
        </w:rPr>
        <w:t>Атауы _____________________      Мекенжайы____________________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rPr>
        <w:t>Телефоны ______________________________________________________</w:t>
      </w:r>
    </w:p>
    <w:p w:rsidR="00D37C63" w:rsidRPr="00051AF5" w:rsidRDefault="00D37C63" w:rsidP="00D37C63">
      <w:pPr>
        <w:jc w:val="both"/>
        <w:rPr>
          <w:sz w:val="28"/>
          <w:szCs w:val="28"/>
          <w:lang w:val="kk-KZ"/>
        </w:rPr>
      </w:pPr>
    </w:p>
    <w:p w:rsidR="00D37C63" w:rsidRPr="00051AF5" w:rsidRDefault="00D37C63" w:rsidP="00D37C63">
      <w:pPr>
        <w:jc w:val="both"/>
        <w:rPr>
          <w:sz w:val="28"/>
          <w:szCs w:val="28"/>
          <w:lang w:val="kk-KZ"/>
        </w:rPr>
      </w:pPr>
      <w:r w:rsidRPr="00051AF5">
        <w:rPr>
          <w:sz w:val="28"/>
          <w:szCs w:val="28"/>
          <w:lang w:val="kk-KZ" w:eastAsia="kk-KZ"/>
        </w:rPr>
        <w:t>Электрондық пошта мекенжайы</w:t>
      </w:r>
      <w:r w:rsidRPr="00051AF5">
        <w:rPr>
          <w:sz w:val="28"/>
          <w:szCs w:val="28"/>
          <w:lang w:val="kk-KZ"/>
        </w:rPr>
        <w:t xml:space="preserve"> _______________________________________</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Орындаушы_____________________________________     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w:t>
      </w:r>
      <w:r w:rsidRPr="00051AF5">
        <w:rPr>
          <w:sz w:val="28"/>
          <w:szCs w:val="28"/>
          <w:lang w:val="kk-KZ" w:eastAsia="kk-KZ"/>
        </w:rPr>
        <w:t>тегі, аты және әкесінің аты (ол бар болса)</w:t>
      </w:r>
      <w:r w:rsidRPr="00051AF5">
        <w:rPr>
          <w:rFonts w:eastAsia="Calibri"/>
          <w:sz w:val="28"/>
          <w:szCs w:val="28"/>
          <w:lang w:val="kk-KZ"/>
        </w:rPr>
        <w:t xml:space="preserve">       телефоны</w:t>
      </w:r>
    </w:p>
    <w:p w:rsidR="00D37C63" w:rsidRPr="00051AF5" w:rsidRDefault="00D37C63" w:rsidP="00D37C63">
      <w:pPr>
        <w:rPr>
          <w:rFonts w:eastAsia="Calibri"/>
          <w:sz w:val="28"/>
          <w:szCs w:val="28"/>
          <w:lang w:val="kk-KZ"/>
        </w:rPr>
      </w:pPr>
    </w:p>
    <w:p w:rsidR="00D37C63" w:rsidRPr="00051AF5" w:rsidRDefault="00D37C63" w:rsidP="00D37C63">
      <w:pPr>
        <w:rPr>
          <w:rFonts w:eastAsia="Calibri"/>
          <w:sz w:val="28"/>
          <w:szCs w:val="28"/>
          <w:lang w:val="kk-KZ"/>
        </w:rPr>
      </w:pPr>
      <w:r w:rsidRPr="00051AF5">
        <w:rPr>
          <w:rFonts w:eastAsia="Calibri"/>
          <w:sz w:val="28"/>
          <w:szCs w:val="28"/>
          <w:lang w:val="kk-KZ"/>
        </w:rPr>
        <w:t>Басшы немесе есепке қол қою функциясы жүктелген адам</w:t>
      </w:r>
    </w:p>
    <w:p w:rsidR="00D37C63" w:rsidRPr="00051AF5" w:rsidRDefault="00D37C63" w:rsidP="00D37C63">
      <w:pPr>
        <w:rPr>
          <w:rFonts w:eastAsia="Calibri"/>
          <w:sz w:val="28"/>
          <w:szCs w:val="28"/>
          <w:lang w:val="kk-KZ"/>
        </w:rPr>
      </w:pPr>
      <w:r w:rsidRPr="00051AF5">
        <w:rPr>
          <w:rFonts w:eastAsia="Calibri"/>
          <w:sz w:val="28"/>
          <w:szCs w:val="28"/>
          <w:lang w:val="kk-KZ"/>
        </w:rPr>
        <w:t>________________________________________     _________________</w:t>
      </w:r>
    </w:p>
    <w:p w:rsidR="00D37C63" w:rsidRPr="00051AF5" w:rsidRDefault="00D37C63" w:rsidP="00D37C63">
      <w:pPr>
        <w:rPr>
          <w:rFonts w:eastAsia="Calibri"/>
          <w:sz w:val="28"/>
          <w:szCs w:val="28"/>
          <w:lang w:val="kk-KZ"/>
        </w:rPr>
      </w:pPr>
      <w:r w:rsidRPr="00051AF5">
        <w:rPr>
          <w:rFonts w:eastAsia="Calibri"/>
          <w:sz w:val="28"/>
          <w:szCs w:val="28"/>
          <w:lang w:val="kk-KZ"/>
        </w:rPr>
        <w:t xml:space="preserve">      </w:t>
      </w:r>
      <w:r w:rsidRPr="00051AF5">
        <w:rPr>
          <w:sz w:val="28"/>
          <w:szCs w:val="28"/>
          <w:lang w:val="kk-KZ" w:eastAsia="kk-KZ"/>
        </w:rPr>
        <w:t>тегі, аты және әкесінің аты (ол бар болса)</w:t>
      </w:r>
      <w:r w:rsidRPr="00051AF5">
        <w:rPr>
          <w:rFonts w:eastAsia="Calibri"/>
          <w:sz w:val="28"/>
          <w:szCs w:val="28"/>
          <w:lang w:val="kk-KZ"/>
        </w:rPr>
        <w:t xml:space="preserve">         </w:t>
      </w:r>
      <w:r w:rsidRPr="00051AF5">
        <w:rPr>
          <w:sz w:val="28"/>
          <w:szCs w:val="28"/>
          <w:lang w:val="kk-KZ" w:eastAsia="kk-KZ"/>
        </w:rPr>
        <w:t>қолы, телефоны</w:t>
      </w:r>
    </w:p>
    <w:p w:rsidR="00D37C63" w:rsidRPr="00051AF5" w:rsidRDefault="00D37C63" w:rsidP="00D37C63">
      <w:pPr>
        <w:rPr>
          <w:rFonts w:eastAsia="Calibri"/>
          <w:sz w:val="28"/>
          <w:szCs w:val="28"/>
          <w:lang w:val="kk-KZ"/>
        </w:rPr>
      </w:pPr>
    </w:p>
    <w:p w:rsidR="00D37C63" w:rsidRPr="00051AF5" w:rsidRDefault="00D37C63" w:rsidP="00D37C63">
      <w:pPr>
        <w:jc w:val="both"/>
        <w:rPr>
          <w:rStyle w:val="s0"/>
          <w:sz w:val="28"/>
          <w:szCs w:val="28"/>
          <w:lang w:val="kk-KZ"/>
        </w:rPr>
      </w:pPr>
      <w:r w:rsidRPr="00051AF5">
        <w:rPr>
          <w:rFonts w:eastAsia="Calibri"/>
          <w:sz w:val="28"/>
          <w:szCs w:val="28"/>
          <w:lang w:val="kk-KZ"/>
        </w:rPr>
        <w:t>Күні 20__ жылғы «____» ______________</w:t>
      </w:r>
    </w:p>
    <w:p w:rsidR="00D37C63" w:rsidRPr="00051AF5" w:rsidRDefault="00D37C63" w:rsidP="00D37C63">
      <w:pPr>
        <w:jc w:val="both"/>
        <w:rPr>
          <w:rStyle w:val="s0"/>
          <w:sz w:val="28"/>
          <w:szCs w:val="28"/>
          <w:lang w:val="kk-KZ"/>
        </w:rPr>
      </w:pP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jc w:val="right"/>
        <w:rPr>
          <w:sz w:val="28"/>
          <w:szCs w:val="28"/>
          <w:lang w:val="kk-KZ"/>
        </w:rPr>
      </w:pPr>
      <w:r w:rsidRPr="00051AF5">
        <w:rPr>
          <w:sz w:val="28"/>
          <w:szCs w:val="28"/>
          <w:lang w:val="kk-KZ"/>
        </w:rPr>
        <w:lastRenderedPageBreak/>
        <w:t xml:space="preserve">Провизиялар және тәуекелдерді бағалау туралы есеп </w:t>
      </w:r>
    </w:p>
    <w:p w:rsidR="00D37C63" w:rsidRPr="00051AF5" w:rsidRDefault="00D37C63" w:rsidP="00D37C63">
      <w:pPr>
        <w:jc w:val="right"/>
        <w:rPr>
          <w:sz w:val="28"/>
          <w:szCs w:val="28"/>
          <w:lang w:val="kk-KZ"/>
        </w:rPr>
      </w:pPr>
      <w:r w:rsidRPr="00051AF5">
        <w:rPr>
          <w:sz w:val="28"/>
          <w:szCs w:val="28"/>
          <w:lang w:val="kk-KZ" w:eastAsia="kk-KZ"/>
        </w:rPr>
        <w:t>нысанына қосымша</w:t>
      </w:r>
    </w:p>
    <w:p w:rsidR="00D37C63" w:rsidRPr="00051AF5" w:rsidRDefault="00D37C63" w:rsidP="00D37C63">
      <w:pPr>
        <w:ind w:firstLine="397"/>
        <w:jc w:val="right"/>
        <w:rPr>
          <w:sz w:val="28"/>
          <w:szCs w:val="28"/>
          <w:lang w:val="kk-KZ" w:eastAsia="kk-KZ"/>
        </w:rPr>
      </w:pP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eastAsia="kk-KZ"/>
        </w:rPr>
        <w:t>Әкімшілік деректер нысанын толтыру бойынша түсіндірме</w:t>
      </w:r>
    </w:p>
    <w:p w:rsidR="00D37C63" w:rsidRPr="00051AF5" w:rsidRDefault="00D37C63" w:rsidP="00D37C63">
      <w:pPr>
        <w:jc w:val="center"/>
        <w:rPr>
          <w:sz w:val="28"/>
          <w:szCs w:val="28"/>
          <w:lang w:val="kk-KZ"/>
        </w:rPr>
      </w:pPr>
      <w:r w:rsidRPr="00051AF5">
        <w:rPr>
          <w:sz w:val="28"/>
          <w:szCs w:val="28"/>
          <w:lang w:val="kk-KZ"/>
        </w:rPr>
        <w:t>Провизиялар және тәуекелдерді бағалау туралы есеп</w:t>
      </w:r>
    </w:p>
    <w:p w:rsidR="00D37C63" w:rsidRPr="00051AF5" w:rsidRDefault="00D37C63" w:rsidP="00D37C63">
      <w:pPr>
        <w:jc w:val="center"/>
        <w:rPr>
          <w:sz w:val="28"/>
          <w:szCs w:val="28"/>
          <w:lang w:val="kk-KZ"/>
        </w:rPr>
      </w:pPr>
      <w:r w:rsidRPr="00051AF5">
        <w:rPr>
          <w:sz w:val="28"/>
          <w:szCs w:val="28"/>
          <w:lang w:val="kk-KZ"/>
        </w:rPr>
        <w:t xml:space="preserve">(индексі – </w:t>
      </w:r>
      <w:r w:rsidRPr="00051AF5">
        <w:rPr>
          <w:rStyle w:val="s0"/>
          <w:sz w:val="28"/>
          <w:szCs w:val="28"/>
          <w:lang w:val="kk-KZ"/>
        </w:rPr>
        <w:t>CR_PRA1</w:t>
      </w:r>
      <w:r w:rsidRPr="00051AF5">
        <w:rPr>
          <w:sz w:val="28"/>
          <w:szCs w:val="28"/>
          <w:lang w:val="kk-KZ"/>
        </w:rPr>
        <w:t xml:space="preserve">, </w:t>
      </w:r>
      <w:r w:rsidRPr="00051AF5">
        <w:rPr>
          <w:sz w:val="28"/>
          <w:szCs w:val="28"/>
          <w:lang w:val="kk-KZ" w:eastAsia="kk-KZ"/>
        </w:rPr>
        <w:t>кезеңділігі – ай сайын немесе тоқсан сайын</w:t>
      </w:r>
      <w:r w:rsidRPr="00051AF5">
        <w:rPr>
          <w:sz w:val="28"/>
          <w:szCs w:val="28"/>
          <w:lang w:val="kk-KZ"/>
        </w:rPr>
        <w:t>)</w:t>
      </w:r>
    </w:p>
    <w:p w:rsidR="00D37C63" w:rsidRPr="00051AF5" w:rsidRDefault="00D37C63" w:rsidP="00D37C63">
      <w:pPr>
        <w:rPr>
          <w:sz w:val="28"/>
          <w:szCs w:val="28"/>
          <w:lang w:val="kk-KZ"/>
        </w:rPr>
      </w:pPr>
    </w:p>
    <w:p w:rsidR="00D37C63" w:rsidRPr="00051AF5" w:rsidRDefault="00D37C63" w:rsidP="00D37C63">
      <w:pPr>
        <w:rPr>
          <w:sz w:val="28"/>
          <w:szCs w:val="28"/>
          <w:lang w:val="kk-KZ"/>
        </w:rPr>
      </w:pPr>
    </w:p>
    <w:p w:rsidR="00D37C63" w:rsidRPr="00051AF5" w:rsidRDefault="00D37C63" w:rsidP="00D37C63">
      <w:pPr>
        <w:jc w:val="center"/>
        <w:rPr>
          <w:sz w:val="28"/>
          <w:szCs w:val="28"/>
          <w:lang w:val="kk-KZ"/>
        </w:rPr>
      </w:pPr>
      <w:r w:rsidRPr="00051AF5">
        <w:rPr>
          <w:sz w:val="28"/>
          <w:szCs w:val="28"/>
          <w:lang w:val="kk-KZ" w:eastAsia="kk-KZ"/>
        </w:rPr>
        <w:t>1-тарау. Жалпы ережелер</w:t>
      </w:r>
    </w:p>
    <w:p w:rsidR="00D37C63" w:rsidRPr="00051AF5" w:rsidRDefault="00D37C63" w:rsidP="00D37C63">
      <w:pPr>
        <w:rPr>
          <w:sz w:val="28"/>
          <w:szCs w:val="28"/>
          <w:lang w:val="kk-KZ"/>
        </w:rPr>
      </w:pP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eastAsia="kk-KZ"/>
        </w:rPr>
        <w:t xml:space="preserve">Осы түсіндірме (бұдан әрі – Түсіндірме) </w:t>
      </w:r>
      <w:r w:rsidRPr="00051AF5">
        <w:rPr>
          <w:sz w:val="28"/>
          <w:szCs w:val="28"/>
          <w:lang w:val="kk-KZ"/>
        </w:rPr>
        <w:t xml:space="preserve">«Провизиялар және тәуекелдерді бағалау туралы есеп» </w:t>
      </w:r>
      <w:r w:rsidRPr="00051AF5">
        <w:rPr>
          <w:sz w:val="28"/>
          <w:szCs w:val="28"/>
          <w:lang w:val="kk-KZ" w:eastAsia="kk-KZ"/>
        </w:rPr>
        <w:t>әкімшілік деректер жинау нысанын (бұдан әрі – Нысан) толтыру бойынша бірыңғай талаптарды айқындайды</w:t>
      </w:r>
      <w:r w:rsidRPr="00051AF5">
        <w:rPr>
          <w:sz w:val="28"/>
          <w:szCs w:val="28"/>
          <w:lang w:val="kk-KZ"/>
        </w:rPr>
        <w:t xml:space="preserve">. </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eastAsia="kk-KZ"/>
        </w:rPr>
        <w:t>Нысан «Қазақстан Республикасының Ұлттық Банкі туралы» Қазақстан Республикасы Заңының 15-бабы екінші бөлігінің 65-2) тармақшасына сәйкес әзірленді</w:t>
      </w:r>
      <w:r w:rsidRPr="00051AF5">
        <w:rPr>
          <w:sz w:val="28"/>
          <w:szCs w:val="28"/>
          <w:lang w:val="kk-KZ"/>
        </w:rPr>
        <w:t xml:space="preserve">. </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rFonts w:eastAsia="Calibri"/>
          <w:sz w:val="28"/>
          <w:szCs w:val="28"/>
          <w:lang w:val="kk-KZ"/>
        </w:rPr>
        <w:t>Нысанға кредитордың басшы қызметкерлері арасынан басшы немесе есепке қол қою функциясы жүктелген өзге лауазымды тұлға қол қояды</w:t>
      </w:r>
      <w:r w:rsidRPr="00051AF5">
        <w:rPr>
          <w:sz w:val="28"/>
          <w:szCs w:val="28"/>
          <w:lang w:val="kk-KZ"/>
        </w:rPr>
        <w:t>.</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 xml:space="preserve">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 </w:t>
      </w:r>
    </w:p>
    <w:p w:rsidR="00D37C63" w:rsidRPr="00051AF5" w:rsidRDefault="00D37C63" w:rsidP="00D37C63">
      <w:pPr>
        <w:tabs>
          <w:tab w:val="left" w:pos="1134"/>
        </w:tabs>
        <w:ind w:firstLine="709"/>
        <w:jc w:val="both"/>
        <w:rPr>
          <w:sz w:val="28"/>
          <w:szCs w:val="28"/>
          <w:lang w:val="kk-KZ"/>
        </w:rPr>
      </w:pPr>
      <w:r w:rsidRPr="00051AF5">
        <w:rPr>
          <w:sz w:val="28"/>
          <w:szCs w:val="28"/>
          <w:lang w:val="kk-KZ"/>
        </w:rPr>
        <w:t>Коэффициенттер мен пайыздар үтірден кейін көп дегенде төрт таңбаны көрсете отырып, сан форматында көрсетіледі.</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 xml:space="preserve">Нысанды толтыру кезінде кодтар </w:t>
      </w:r>
      <w:r w:rsidRPr="00051AF5">
        <w:rPr>
          <w:bCs/>
          <w:sz w:val="28"/>
          <w:szCs w:val="28"/>
          <w:lang w:val="kk-KZ"/>
        </w:rPr>
        <w:t xml:space="preserve">Қазақстан Республикасы Ұлттық Банкінің ресми интернет-ресурсында орналастырылған және </w:t>
      </w:r>
      <w:r w:rsidRPr="00051AF5">
        <w:rPr>
          <w:sz w:val="28"/>
          <w:szCs w:val="28"/>
          <w:lang w:val="kk-KZ"/>
        </w:rPr>
        <w:t>Нысан ұсынылатын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пайдаланылатын анықтамалықтардың кодтарына сәйкес </w:t>
      </w:r>
      <w:r w:rsidRPr="00051AF5">
        <w:rPr>
          <w:sz w:val="28"/>
          <w:szCs w:val="28"/>
          <w:lang w:val="kk-KZ"/>
        </w:rPr>
        <w:t>көрсетіледі. Нысандағы күндер «КК.АА.ЖЖЖЖ», мұнда «КК» - күні, «АА» - айы, «ЖЖЖЖ» - жылы форматында көрсетіледі.</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p>
    <w:p w:rsidR="00D37C63" w:rsidRPr="00051AF5" w:rsidRDefault="00D37C63" w:rsidP="00D37C63">
      <w:pPr>
        <w:ind w:firstLine="709"/>
        <w:jc w:val="center"/>
        <w:rPr>
          <w:sz w:val="28"/>
          <w:szCs w:val="28"/>
          <w:lang w:val="kk-KZ"/>
        </w:rPr>
      </w:pPr>
      <w:r w:rsidRPr="00051AF5">
        <w:rPr>
          <w:sz w:val="28"/>
          <w:szCs w:val="28"/>
          <w:lang w:val="kk-KZ"/>
        </w:rPr>
        <w:t>2-тарау. Нысанды толтыру бойынша түсіндірме</w:t>
      </w:r>
    </w:p>
    <w:p w:rsidR="00D37C63" w:rsidRPr="00051AF5" w:rsidRDefault="00D37C63" w:rsidP="00D37C63">
      <w:pPr>
        <w:ind w:firstLine="709"/>
        <w:jc w:val="center"/>
        <w:rPr>
          <w:sz w:val="28"/>
          <w:szCs w:val="28"/>
          <w:lang w:val="kk-KZ"/>
        </w:rPr>
      </w:pP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Нысанды толтыру кезінде қарыздар мен шартты міндеттемелер жөніндегі</w:t>
      </w:r>
      <w:r w:rsidRPr="00051AF5">
        <w:rPr>
          <w:bCs/>
          <w:sz w:val="28"/>
          <w:szCs w:val="28"/>
          <w:lang w:val="kk-KZ"/>
        </w:rPr>
        <w:t xml:space="preserve"> </w:t>
      </w:r>
      <w:r w:rsidRPr="00051AF5">
        <w:rPr>
          <w:sz w:val="28"/>
          <w:szCs w:val="28"/>
          <w:lang w:val="kk-KZ"/>
        </w:rPr>
        <w:t>есептілікті жинауға арналған</w:t>
      </w:r>
      <w:r w:rsidRPr="00051AF5">
        <w:rPr>
          <w:bCs/>
          <w:sz w:val="28"/>
          <w:szCs w:val="28"/>
          <w:lang w:val="kk-KZ"/>
        </w:rPr>
        <w:t xml:space="preserve"> Қазақстан Республикасы Ұлттық Банкінің</w:t>
      </w:r>
      <w:r w:rsidRPr="00051AF5">
        <w:rPr>
          <w:sz w:val="28"/>
          <w:szCs w:val="28"/>
          <w:lang w:val="kk-KZ"/>
        </w:rPr>
        <w:t xml:space="preserve"> </w:t>
      </w:r>
      <w:r w:rsidRPr="00051AF5">
        <w:rPr>
          <w:bCs/>
          <w:sz w:val="28"/>
          <w:szCs w:val="28"/>
          <w:lang w:val="kk-KZ"/>
        </w:rPr>
        <w:t xml:space="preserve">ақпараттық жүйесінде орналастырылған </w:t>
      </w:r>
      <w:r w:rsidRPr="00051AF5">
        <w:rPr>
          <w:sz w:val="28"/>
          <w:szCs w:val="28"/>
          <w:lang w:val="kk-KZ"/>
        </w:rPr>
        <w:t xml:space="preserve">мынадай </w:t>
      </w:r>
      <w:r w:rsidRPr="00051AF5">
        <w:rPr>
          <w:bCs/>
          <w:sz w:val="28"/>
          <w:szCs w:val="28"/>
          <w:lang w:val="kk-KZ"/>
        </w:rPr>
        <w:t xml:space="preserve">анықтамалықтар </w:t>
      </w:r>
      <w:r w:rsidRPr="00051AF5">
        <w:rPr>
          <w:sz w:val="28"/>
          <w:szCs w:val="28"/>
          <w:lang w:val="kk-KZ"/>
        </w:rPr>
        <w:t>пайдаланылады:</w:t>
      </w:r>
    </w:p>
    <w:p w:rsidR="00D37C63" w:rsidRPr="00051AF5" w:rsidRDefault="00D37C63" w:rsidP="00D37C63">
      <w:pPr>
        <w:ind w:firstLine="709"/>
        <w:jc w:val="both"/>
        <w:rPr>
          <w:sz w:val="28"/>
          <w:szCs w:val="28"/>
          <w:lang w:val="kk-KZ"/>
        </w:rPr>
      </w:pPr>
      <w:r w:rsidRPr="00051AF5">
        <w:rPr>
          <w:sz w:val="28"/>
          <w:szCs w:val="28"/>
          <w:lang w:val="kk-KZ"/>
        </w:rPr>
        <w:lastRenderedPageBreak/>
        <w:t xml:space="preserve">Шоттар нөмірлері; </w:t>
      </w:r>
    </w:p>
    <w:p w:rsidR="00D37C63" w:rsidRPr="00051AF5" w:rsidRDefault="00D37C63" w:rsidP="00D37C63">
      <w:pPr>
        <w:ind w:firstLine="709"/>
        <w:jc w:val="both"/>
        <w:rPr>
          <w:sz w:val="28"/>
          <w:szCs w:val="28"/>
          <w:lang w:val="kk-KZ"/>
        </w:rPr>
      </w:pPr>
      <w:r w:rsidRPr="00051AF5">
        <w:rPr>
          <w:sz w:val="28"/>
          <w:szCs w:val="28"/>
          <w:lang w:val="kk-KZ"/>
        </w:rPr>
        <w:t>Портфельдер;</w:t>
      </w:r>
    </w:p>
    <w:p w:rsidR="00D37C63" w:rsidRPr="00051AF5" w:rsidRDefault="00D37C63" w:rsidP="00D37C63">
      <w:pPr>
        <w:ind w:firstLine="709"/>
        <w:jc w:val="both"/>
        <w:rPr>
          <w:sz w:val="28"/>
          <w:szCs w:val="28"/>
          <w:lang w:val="kk-KZ"/>
        </w:rPr>
      </w:pPr>
      <w:r w:rsidRPr="00051AF5">
        <w:rPr>
          <w:sz w:val="28"/>
          <w:szCs w:val="28"/>
          <w:lang w:val="kk-KZ"/>
        </w:rPr>
        <w:t>Құнсыздану белгілері;</w:t>
      </w:r>
    </w:p>
    <w:p w:rsidR="00D37C63" w:rsidRPr="00051AF5" w:rsidRDefault="00D37C63" w:rsidP="00D37C63">
      <w:pPr>
        <w:ind w:firstLine="709"/>
        <w:jc w:val="both"/>
        <w:rPr>
          <w:sz w:val="28"/>
          <w:szCs w:val="28"/>
          <w:lang w:val="kk-KZ"/>
        </w:rPr>
      </w:pPr>
      <w:r w:rsidRPr="00051AF5">
        <w:rPr>
          <w:sz w:val="28"/>
          <w:szCs w:val="28"/>
          <w:lang w:val="kk-KZ"/>
        </w:rPr>
        <w:t>Кредиттік тәуекелдің ұлғаю белгілері;</w:t>
      </w:r>
    </w:p>
    <w:p w:rsidR="00D37C63" w:rsidRPr="00051AF5" w:rsidRDefault="00D37C63" w:rsidP="00D37C63">
      <w:pPr>
        <w:ind w:firstLine="709"/>
        <w:jc w:val="both"/>
        <w:rPr>
          <w:sz w:val="28"/>
          <w:szCs w:val="28"/>
          <w:lang w:val="kk-KZ"/>
        </w:rPr>
      </w:pPr>
      <w:r w:rsidRPr="00051AF5">
        <w:rPr>
          <w:sz w:val="28"/>
          <w:szCs w:val="28"/>
          <w:lang w:val="kk-KZ"/>
        </w:rPr>
        <w:t>Кредиттік тәуекелдер кезеңдері;</w:t>
      </w:r>
    </w:p>
    <w:p w:rsidR="00D37C63" w:rsidRPr="00051AF5" w:rsidRDefault="00D37C63" w:rsidP="00D37C63">
      <w:pPr>
        <w:ind w:firstLine="709"/>
        <w:jc w:val="both"/>
        <w:rPr>
          <w:sz w:val="28"/>
          <w:szCs w:val="28"/>
          <w:lang w:val="kk-KZ"/>
        </w:rPr>
      </w:pPr>
      <w:r w:rsidRPr="00051AF5">
        <w:rPr>
          <w:sz w:val="28"/>
          <w:szCs w:val="28"/>
          <w:lang w:val="kk-KZ"/>
        </w:rPr>
        <w:t>Қарыз алушының ішкі рейтингтері;</w:t>
      </w:r>
    </w:p>
    <w:p w:rsidR="00D37C63" w:rsidRPr="00051AF5" w:rsidRDefault="00D37C63" w:rsidP="00D37C63">
      <w:pPr>
        <w:ind w:firstLine="709"/>
        <w:jc w:val="both"/>
        <w:rPr>
          <w:sz w:val="28"/>
          <w:szCs w:val="28"/>
          <w:lang w:val="kk-KZ"/>
        </w:rPr>
      </w:pPr>
      <w:r w:rsidRPr="00051AF5">
        <w:rPr>
          <w:sz w:val="28"/>
          <w:szCs w:val="28"/>
          <w:lang w:val="kk-KZ"/>
        </w:rPr>
        <w:t>Кредиттік тәуекел дәрежесі бойынша сараланған қарыздың (шартты міндеттеменің) санаттары;</w:t>
      </w:r>
    </w:p>
    <w:p w:rsidR="00D37C63" w:rsidRPr="00051AF5" w:rsidRDefault="00D37C63" w:rsidP="00D37C63">
      <w:pPr>
        <w:ind w:firstLine="709"/>
        <w:jc w:val="both"/>
        <w:rPr>
          <w:sz w:val="28"/>
          <w:szCs w:val="28"/>
          <w:lang w:val="kk-KZ"/>
        </w:rPr>
      </w:pPr>
      <w:r w:rsidRPr="00051AF5">
        <w:rPr>
          <w:sz w:val="28"/>
          <w:szCs w:val="28"/>
          <w:lang w:val="kk-KZ"/>
        </w:rPr>
        <w:t>Қамтамасыз ету түрлері;</w:t>
      </w:r>
    </w:p>
    <w:p w:rsidR="00D37C63" w:rsidRPr="00051AF5" w:rsidRDefault="00D37C63" w:rsidP="00D37C63">
      <w:pPr>
        <w:ind w:firstLine="709"/>
        <w:jc w:val="both"/>
        <w:rPr>
          <w:sz w:val="28"/>
          <w:szCs w:val="28"/>
          <w:lang w:val="kk-KZ"/>
        </w:rPr>
      </w:pPr>
      <w:r w:rsidRPr="00051AF5">
        <w:rPr>
          <w:sz w:val="28"/>
          <w:szCs w:val="28"/>
          <w:lang w:val="kk-KZ"/>
        </w:rPr>
        <w:t>Бағалаушылар;</w:t>
      </w:r>
    </w:p>
    <w:p w:rsidR="00D37C63" w:rsidRPr="00051AF5" w:rsidRDefault="00D37C63" w:rsidP="00D37C63">
      <w:pPr>
        <w:ind w:firstLine="709"/>
        <w:jc w:val="both"/>
        <w:rPr>
          <w:sz w:val="28"/>
          <w:szCs w:val="28"/>
          <w:lang w:val="kk-KZ"/>
        </w:rPr>
      </w:pPr>
      <w:r w:rsidRPr="00051AF5">
        <w:rPr>
          <w:sz w:val="28"/>
          <w:szCs w:val="28"/>
          <w:lang w:val="kk-KZ"/>
        </w:rPr>
        <w:t>Сәйкестендіргіштер түрлері.</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p w:rsidR="00D37C63" w:rsidRPr="00051AF5" w:rsidRDefault="00D37C63" w:rsidP="00D37C63">
      <w:pPr>
        <w:pStyle w:val="a5"/>
        <w:ind w:left="0" w:firstLine="709"/>
        <w:jc w:val="both"/>
        <w:rPr>
          <w:sz w:val="28"/>
          <w:szCs w:val="28"/>
          <w:lang w:val="kk-KZ"/>
        </w:rPr>
      </w:pPr>
      <w:r w:rsidRPr="00051AF5">
        <w:rPr>
          <w:sz w:val="28"/>
          <w:szCs w:val="28"/>
          <w:lang w:val="kk-KZ"/>
        </w:rPr>
        <w:t>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rsidR="00D37C63" w:rsidRPr="00051AF5" w:rsidRDefault="00D37C63" w:rsidP="00D37C63">
      <w:pPr>
        <w:pStyle w:val="a5"/>
        <w:ind w:left="0" w:firstLine="709"/>
        <w:jc w:val="both"/>
        <w:rPr>
          <w:sz w:val="28"/>
          <w:szCs w:val="28"/>
          <w:lang w:val="kk-KZ"/>
        </w:rPr>
      </w:pPr>
      <w:r w:rsidRPr="00051AF5">
        <w:rPr>
          <w:sz w:val="28"/>
          <w:szCs w:val="28"/>
          <w:lang w:val="kk-KZ" w:eastAsia="kk-KZ"/>
        </w:rPr>
        <w:t>Кредитор 1-кестедегі қарыз (шартты міндеттеме) шартының нөмірі мен күні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r w:rsidRPr="00051AF5">
        <w:rPr>
          <w:sz w:val="28"/>
          <w:szCs w:val="28"/>
          <w:lang w:val="kk-KZ"/>
        </w:rPr>
        <w:t xml:space="preserve">. </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 xml:space="preserve">1-кестенің 2.2, 2.4, 2.6, 2.7, 2.8, 2.12 және 2.13-жолдарында және </w:t>
      </w:r>
      <w:r w:rsidRPr="00051AF5">
        <w:rPr>
          <w:sz w:val="28"/>
          <w:szCs w:val="28"/>
          <w:lang w:val="kk-KZ"/>
        </w:rPr>
        <w:br/>
        <w:t>2-кестенің 1.3, 2.4.3 және 2.4.3.1-жолдарында мәндер анықтамалықтардан таңдалады.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уәкілетті органның талаптары бойынша резервтердің (провизиялардың) сомасын көрсетуге арналған.</w:t>
      </w:r>
    </w:p>
    <w:p w:rsidR="00D37C63" w:rsidRPr="00051AF5" w:rsidRDefault="00D37C63" w:rsidP="00D37C63">
      <w:pPr>
        <w:ind w:firstLine="709"/>
        <w:jc w:val="both"/>
        <w:rPr>
          <w:sz w:val="28"/>
          <w:szCs w:val="28"/>
          <w:lang w:val="kk-KZ"/>
        </w:rPr>
      </w:pPr>
      <w:r w:rsidRPr="00051AF5">
        <w:rPr>
          <w:sz w:val="28"/>
          <w:szCs w:val="28"/>
          <w:lang w:val="kk-KZ"/>
        </w:rPr>
        <w:t>Төлем картасын шығару шартында белгіленген тұрақты кредиттік лимиті бар төлем карталары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p w:rsidR="00D37C63" w:rsidRPr="00051AF5" w:rsidRDefault="00D37C63" w:rsidP="00D37C63">
      <w:pPr>
        <w:ind w:firstLine="709"/>
        <w:jc w:val="both"/>
        <w:rPr>
          <w:sz w:val="28"/>
          <w:szCs w:val="28"/>
          <w:lang w:val="kk-KZ"/>
        </w:rPr>
      </w:pPr>
      <w:r w:rsidRPr="00051AF5">
        <w:rPr>
          <w:sz w:val="28"/>
          <w:szCs w:val="28"/>
          <w:lang w:val="kk-KZ"/>
        </w:rPr>
        <w:lastRenderedPageBreak/>
        <w:t>Көрсеткіштер резервтерді (провизияларды) қалыптастыру жеке негізде жүзеге асырылатын барлық қарыздар (шартты міндеттемелер) үшін толтыруға міндетті болып табылады.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1-кестенің 2.3-жолында резервтеу мөлшерлемесінің мәні оң болып табылады және 100 (бір жүз) пайыздан аспайды.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p w:rsidR="00D37C63" w:rsidRPr="00051AF5" w:rsidRDefault="00D37C63" w:rsidP="00D37C63">
      <w:pPr>
        <w:pStyle w:val="a5"/>
        <w:ind w:left="0" w:firstLine="709"/>
        <w:jc w:val="both"/>
        <w:rPr>
          <w:sz w:val="28"/>
          <w:szCs w:val="28"/>
          <w:lang w:val="kk-KZ"/>
        </w:rPr>
      </w:pPr>
      <w:r w:rsidRPr="00051AF5">
        <w:rPr>
          <w:sz w:val="28"/>
          <w:szCs w:val="28"/>
          <w:lang w:val="kk-KZ"/>
        </w:rPr>
        <w:t xml:space="preserve">Портфельдер анықтамалығын кредиторлар жүргізеді, анықтамалықтағы тиісті ақпаратты кредиторлар қажеттілігіне қарай дербес жаңартады. </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 xml:space="preserve">1-кестенің 2.5-жолы барлық сценарийлерді ескеріліп,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 </w:t>
      </w:r>
    </w:p>
    <w:p w:rsidR="00D37C63" w:rsidRPr="00051AF5" w:rsidRDefault="00D37C63" w:rsidP="00D37C63">
      <w:pPr>
        <w:ind w:firstLine="709"/>
        <w:jc w:val="both"/>
        <w:rPr>
          <w:sz w:val="28"/>
          <w:szCs w:val="28"/>
          <w:lang w:val="kk-KZ"/>
        </w:rPr>
      </w:pPr>
      <w:r w:rsidRPr="00051AF5">
        <w:rPr>
          <w:sz w:val="28"/>
          <w:szCs w:val="28"/>
          <w:lang w:val="kk-KZ"/>
        </w:rPr>
        <w:t>Көрсеткіш құнсыздану белгілері анықталған жеке ретінде сыныпталған барлық қарыздар үшін толтыруға міндетті болып табылады.</w:t>
      </w:r>
    </w:p>
    <w:p w:rsidR="00D37C63" w:rsidRPr="00865E70" w:rsidRDefault="00D37C63" w:rsidP="00FC5DDE">
      <w:pPr>
        <w:numPr>
          <w:ilvl w:val="0"/>
          <w:numId w:val="6"/>
        </w:numPr>
        <w:tabs>
          <w:tab w:val="left" w:pos="1134"/>
        </w:tabs>
        <w:suppressAutoHyphens/>
        <w:ind w:left="0" w:firstLine="709"/>
        <w:jc w:val="both"/>
        <w:rPr>
          <w:sz w:val="28"/>
          <w:szCs w:val="28"/>
          <w:lang w:val="kk-KZ"/>
        </w:rPr>
      </w:pPr>
      <w:r w:rsidRPr="00865E70">
        <w:rPr>
          <w:sz w:val="28"/>
          <w:szCs w:val="28"/>
          <w:lang w:val="kk-KZ"/>
        </w:rPr>
        <w:t>1-кестенің 2.6, 2.7, 2.8, 2.9, 2.10, 2.11 және 2.12-жолдарында көрсеткіштердің мәндері № 269 қаулыға сәйкес айқындалады.</w:t>
      </w:r>
    </w:p>
    <w:p w:rsidR="00D37C63" w:rsidRPr="00051AF5" w:rsidRDefault="00D37C63" w:rsidP="00D37C63">
      <w:pPr>
        <w:tabs>
          <w:tab w:val="left" w:pos="1134"/>
        </w:tabs>
        <w:ind w:firstLine="709"/>
        <w:jc w:val="both"/>
        <w:rPr>
          <w:sz w:val="28"/>
          <w:szCs w:val="28"/>
          <w:lang w:val="kk-KZ"/>
        </w:rPr>
      </w:pPr>
      <w:r w:rsidRPr="00051AF5">
        <w:rPr>
          <w:sz w:val="28"/>
          <w:szCs w:val="28"/>
          <w:lang w:val="kk-KZ"/>
        </w:rPr>
        <w:t>1-кестенің 2.6 және 2.7-жолдарында бірнеше мән көрсетуге рұқсат етіледі.</w:t>
      </w:r>
    </w:p>
    <w:p w:rsidR="00D37C63" w:rsidRPr="00051AF5" w:rsidRDefault="00D37C63" w:rsidP="00D37C63">
      <w:pPr>
        <w:tabs>
          <w:tab w:val="left" w:pos="1134"/>
        </w:tabs>
        <w:ind w:firstLine="709"/>
        <w:jc w:val="both"/>
        <w:rPr>
          <w:sz w:val="28"/>
          <w:szCs w:val="28"/>
          <w:lang w:val="kk-KZ"/>
        </w:rPr>
      </w:pPr>
      <w:r w:rsidRPr="00051AF5">
        <w:rPr>
          <w:sz w:val="28"/>
          <w:szCs w:val="28"/>
          <w:lang w:val="kk-KZ"/>
        </w:rPr>
        <w:t>1-кестенің 2.9 және 2.10-жоларында мәндер оң болып табылады және 100 (бір жүз) пайыздан аспайды.</w:t>
      </w:r>
    </w:p>
    <w:p w:rsidR="00D37C63" w:rsidRPr="00051AF5" w:rsidRDefault="00D37C63" w:rsidP="00D37C63">
      <w:pPr>
        <w:tabs>
          <w:tab w:val="left" w:pos="1134"/>
        </w:tabs>
        <w:ind w:firstLine="709"/>
        <w:jc w:val="both"/>
        <w:rPr>
          <w:sz w:val="28"/>
          <w:szCs w:val="28"/>
          <w:lang w:val="kk-KZ"/>
        </w:rPr>
      </w:pPr>
      <w:r w:rsidRPr="00051AF5">
        <w:rPr>
          <w:sz w:val="28"/>
          <w:szCs w:val="28"/>
          <w:lang w:val="kk-KZ"/>
        </w:rPr>
        <w:t>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қажеттілігіне қарай дербес жаңартады.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1-кестенің 2.13 және 2.14-жолдарында мәндер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сәйкес айқындалады.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1-кестенің 3-жолы және 2-кестенің 3-жолы провизиялар және тәуекелдерді бағалау туралы мәліметтер ескерілген күндерді көрсетуге арналған.</w:t>
      </w:r>
    </w:p>
    <w:p w:rsidR="00D37C63" w:rsidRPr="00865E70" w:rsidRDefault="00D37C63" w:rsidP="00FC5DDE">
      <w:pPr>
        <w:numPr>
          <w:ilvl w:val="0"/>
          <w:numId w:val="6"/>
        </w:numPr>
        <w:tabs>
          <w:tab w:val="left" w:pos="1134"/>
        </w:tabs>
        <w:suppressAutoHyphens/>
        <w:ind w:left="0" w:firstLine="709"/>
        <w:jc w:val="both"/>
        <w:rPr>
          <w:sz w:val="28"/>
          <w:szCs w:val="28"/>
          <w:lang w:val="kk-KZ"/>
        </w:rPr>
      </w:pPr>
      <w:r>
        <w:rPr>
          <w:sz w:val="28"/>
          <w:szCs w:val="28"/>
          <w:lang w:val="kk-KZ"/>
        </w:rPr>
        <w:t xml:space="preserve"> </w:t>
      </w:r>
      <w:r w:rsidRPr="00865E70">
        <w:rPr>
          <w:sz w:val="28"/>
          <w:szCs w:val="28"/>
          <w:lang w:val="kk-KZ"/>
        </w:rPr>
        <w:t>2-кестенің 2.1, 2.2 және 2.3-жолдарында</w:t>
      </w:r>
      <w:r>
        <w:rPr>
          <w:sz w:val="28"/>
          <w:szCs w:val="28"/>
          <w:lang w:val="kk-KZ"/>
        </w:rPr>
        <w:t xml:space="preserve"> көрсеткіштердің </w:t>
      </w:r>
      <w:r w:rsidRPr="00865E70">
        <w:rPr>
          <w:sz w:val="28"/>
          <w:szCs w:val="28"/>
          <w:lang w:val="kk-KZ"/>
        </w:rPr>
        <w:t>мәндері № 269 қаулыға сәйкес айқындалады.</w:t>
      </w:r>
    </w:p>
    <w:p w:rsidR="00D37C63" w:rsidRPr="00051AF5" w:rsidRDefault="00D37C63" w:rsidP="00FC5DDE">
      <w:pPr>
        <w:numPr>
          <w:ilvl w:val="0"/>
          <w:numId w:val="6"/>
        </w:numPr>
        <w:tabs>
          <w:tab w:val="left" w:pos="1134"/>
        </w:tabs>
        <w:suppressAutoHyphens/>
        <w:ind w:left="0" w:firstLine="709"/>
        <w:jc w:val="both"/>
        <w:rPr>
          <w:sz w:val="28"/>
          <w:szCs w:val="28"/>
          <w:lang w:val="kk-KZ"/>
        </w:rPr>
      </w:pPr>
      <w:r w:rsidRPr="00051AF5">
        <w:rPr>
          <w:sz w:val="28"/>
          <w:szCs w:val="28"/>
          <w:lang w:val="kk-KZ"/>
        </w:rPr>
        <w:t>2-кестенің 2.3-жолы дисконттар мен өзге де түзетулерді қолданғанға дейін резервтер (провизиялар) есебіне енгізілетін қамтамасыз ету құнын көрсетуге арналған.</w:t>
      </w:r>
    </w:p>
    <w:p w:rsidR="00D37C63" w:rsidRPr="00051AF5" w:rsidRDefault="00D37C63" w:rsidP="00D37C63">
      <w:pPr>
        <w:tabs>
          <w:tab w:val="left" w:pos="1134"/>
        </w:tabs>
        <w:ind w:firstLine="709"/>
        <w:jc w:val="both"/>
        <w:rPr>
          <w:sz w:val="28"/>
          <w:szCs w:val="28"/>
          <w:lang w:val="kk-KZ"/>
        </w:rPr>
      </w:pPr>
      <w:r w:rsidRPr="00051AF5">
        <w:rPr>
          <w:sz w:val="28"/>
          <w:szCs w:val="28"/>
          <w:lang w:val="kk-KZ"/>
        </w:rPr>
        <w:lastRenderedPageBreak/>
        <w:t>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p w:rsidR="00D37C63" w:rsidRDefault="00D37C63" w:rsidP="00D37C63">
      <w:pPr>
        <w:tabs>
          <w:tab w:val="left" w:pos="1134"/>
        </w:tabs>
        <w:ind w:firstLine="709"/>
        <w:jc w:val="both"/>
        <w:rPr>
          <w:sz w:val="28"/>
          <w:szCs w:val="28"/>
          <w:lang w:val="kk-KZ"/>
        </w:rPr>
      </w:pPr>
      <w:r w:rsidRPr="00051AF5">
        <w:rPr>
          <w:sz w:val="28"/>
          <w:szCs w:val="28"/>
          <w:lang w:val="kk-KZ"/>
        </w:rPr>
        <w:t>Бағалаушылар анықтамалығын кредиторлар жүргізеді, анықтамалықтағы тиісті ақпаратты кредиторлар қажеттілігіне қарай дербес жаңартады.</w:t>
      </w:r>
    </w:p>
    <w:p w:rsidR="00D37C63" w:rsidRPr="00051AF5" w:rsidRDefault="00D37C63" w:rsidP="00D37C63">
      <w:pPr>
        <w:tabs>
          <w:tab w:val="left" w:pos="1134"/>
        </w:tabs>
        <w:ind w:firstLine="709"/>
        <w:jc w:val="both"/>
        <w:rPr>
          <w:sz w:val="28"/>
          <w:szCs w:val="28"/>
          <w:lang w:val="kk-KZ"/>
        </w:rPr>
      </w:pPr>
      <w:r w:rsidRPr="00F6488F">
        <w:rPr>
          <w:sz w:val="28"/>
          <w:szCs w:val="28"/>
          <w:lang w:val="kk-KZ"/>
        </w:rPr>
        <w:t>1-кестенің 2.9, 2.10, 2.11, 2.12 және 2.14-жолдарында және 2-кестенің 2.1 және 2.2-жолдарындағы көрсеткіштердің мәндері № 269 қаулыға сәйкес айқындалады және 2022 жылғы 1 қаңтардан бастап толтыру үшін міндетті болып табылады.</w:t>
      </w:r>
    </w:p>
    <w:p w:rsidR="00D37C63" w:rsidRPr="00051AF5" w:rsidRDefault="00D37C63" w:rsidP="00D37C63">
      <w:pPr>
        <w:rPr>
          <w:sz w:val="28"/>
          <w:szCs w:val="28"/>
          <w:lang w:val="kk-KZ"/>
        </w:rPr>
      </w:pPr>
      <w:r w:rsidRPr="00051AF5">
        <w:rPr>
          <w:sz w:val="28"/>
          <w:szCs w:val="28"/>
          <w:lang w:val="kk-KZ"/>
        </w:rPr>
        <w:br w:type="page"/>
      </w:r>
    </w:p>
    <w:p w:rsidR="00D37C63" w:rsidRPr="00051AF5" w:rsidRDefault="00D37C63" w:rsidP="00D37C63">
      <w:pPr>
        <w:ind w:firstLine="709"/>
        <w:jc w:val="right"/>
        <w:rPr>
          <w:rStyle w:val="s0"/>
          <w:sz w:val="28"/>
          <w:szCs w:val="28"/>
          <w:lang w:val="kk-KZ"/>
        </w:rPr>
      </w:pPr>
      <w:r w:rsidRPr="00051AF5">
        <w:rPr>
          <w:rStyle w:val="s0"/>
          <w:sz w:val="28"/>
          <w:szCs w:val="28"/>
          <w:lang w:val="kk-KZ"/>
        </w:rPr>
        <w:lastRenderedPageBreak/>
        <w:t>Қаулыға</w:t>
      </w:r>
    </w:p>
    <w:p w:rsidR="00D37C63" w:rsidRDefault="00D37C63" w:rsidP="00D37C63">
      <w:pPr>
        <w:ind w:firstLine="709"/>
        <w:jc w:val="right"/>
        <w:rPr>
          <w:rStyle w:val="s0"/>
          <w:sz w:val="28"/>
          <w:szCs w:val="28"/>
          <w:lang w:val="kk-KZ"/>
        </w:rPr>
      </w:pPr>
      <w:r w:rsidRPr="00051AF5">
        <w:rPr>
          <w:rStyle w:val="s0"/>
          <w:sz w:val="28"/>
          <w:szCs w:val="28"/>
          <w:lang w:val="kk-KZ"/>
        </w:rPr>
        <w:t>7-қосымша</w:t>
      </w:r>
    </w:p>
    <w:p w:rsidR="00D37C63" w:rsidRDefault="00D37C63" w:rsidP="00D37C63">
      <w:pPr>
        <w:ind w:firstLine="709"/>
        <w:jc w:val="right"/>
        <w:rPr>
          <w:rStyle w:val="s0"/>
          <w:sz w:val="28"/>
          <w:szCs w:val="28"/>
          <w:lang w:val="kk-KZ"/>
        </w:rPr>
      </w:pPr>
    </w:p>
    <w:p w:rsidR="00D37C63" w:rsidRPr="00CB7716" w:rsidRDefault="00D37C63" w:rsidP="00D37C63">
      <w:pPr>
        <w:widowControl w:val="0"/>
        <w:spacing w:line="232" w:lineRule="auto"/>
        <w:ind w:right="-2"/>
        <w:jc w:val="right"/>
        <w:rPr>
          <w:bCs/>
          <w:sz w:val="28"/>
          <w:szCs w:val="28"/>
          <w:lang w:val="kk-KZ"/>
        </w:rPr>
      </w:pPr>
      <w:r w:rsidRPr="00CB7716">
        <w:rPr>
          <w:bCs/>
          <w:sz w:val="28"/>
          <w:szCs w:val="28"/>
          <w:lang w:val="kk-KZ"/>
        </w:rPr>
        <w:t>Қазақстан Республикасы</w:t>
      </w:r>
    </w:p>
    <w:p w:rsidR="00D37C63" w:rsidRPr="00CB7716" w:rsidRDefault="00D37C63" w:rsidP="00D37C63">
      <w:pPr>
        <w:keepNext/>
        <w:keepLines/>
        <w:ind w:left="5529"/>
        <w:jc w:val="right"/>
        <w:rPr>
          <w:bCs/>
          <w:sz w:val="28"/>
          <w:szCs w:val="28"/>
          <w:lang w:val="kk-KZ"/>
        </w:rPr>
      </w:pPr>
      <w:r w:rsidRPr="00CB7716">
        <w:rPr>
          <w:bCs/>
          <w:sz w:val="28"/>
          <w:szCs w:val="28"/>
          <w:lang w:val="kk-KZ"/>
        </w:rPr>
        <w:t>Ұлттық Банкі Басқармасының</w:t>
      </w:r>
    </w:p>
    <w:p w:rsidR="00D37C63" w:rsidRPr="00CB7716" w:rsidRDefault="00D37C63" w:rsidP="00D37C63">
      <w:pPr>
        <w:jc w:val="right"/>
        <w:rPr>
          <w:sz w:val="28"/>
          <w:szCs w:val="28"/>
          <w:lang w:val="kk-KZ"/>
        </w:rPr>
      </w:pPr>
      <w:r>
        <w:rPr>
          <w:sz w:val="28"/>
          <w:szCs w:val="28"/>
          <w:lang w:val="kk-KZ"/>
        </w:rPr>
        <w:t>2018 жылғы 28 желтоқсандағы</w:t>
      </w:r>
      <w:r w:rsidRPr="00CB7716">
        <w:rPr>
          <w:sz w:val="28"/>
          <w:szCs w:val="28"/>
          <w:lang w:val="kk-KZ"/>
        </w:rPr>
        <w:t xml:space="preserve"> </w:t>
      </w:r>
    </w:p>
    <w:p w:rsidR="00D37C63" w:rsidRPr="00CB7716" w:rsidRDefault="00D37C63" w:rsidP="00D37C63">
      <w:pPr>
        <w:jc w:val="right"/>
        <w:rPr>
          <w:bCs/>
          <w:sz w:val="28"/>
          <w:szCs w:val="28"/>
          <w:lang w:val="kk-KZ"/>
        </w:rPr>
      </w:pPr>
      <w:r w:rsidRPr="00CB7716">
        <w:rPr>
          <w:sz w:val="28"/>
          <w:szCs w:val="28"/>
          <w:lang w:val="kk-KZ"/>
        </w:rPr>
        <w:t xml:space="preserve">№ </w:t>
      </w:r>
      <w:r>
        <w:rPr>
          <w:sz w:val="28"/>
          <w:szCs w:val="28"/>
          <w:lang w:val="kk-KZ"/>
        </w:rPr>
        <w:t>313</w:t>
      </w:r>
      <w:r w:rsidRPr="00CB7716">
        <w:rPr>
          <w:bCs/>
          <w:sz w:val="28"/>
          <w:szCs w:val="28"/>
          <w:lang w:val="kk-KZ"/>
        </w:rPr>
        <w:t xml:space="preserve"> қаулысына</w:t>
      </w:r>
    </w:p>
    <w:p w:rsidR="00D37C63" w:rsidRPr="00051AF5" w:rsidRDefault="00D37C63" w:rsidP="00D37C63">
      <w:pPr>
        <w:ind w:firstLine="709"/>
        <w:jc w:val="right"/>
        <w:rPr>
          <w:sz w:val="28"/>
          <w:szCs w:val="28"/>
          <w:lang w:val="kk-KZ"/>
        </w:rPr>
      </w:pPr>
      <w:r>
        <w:rPr>
          <w:sz w:val="28"/>
          <w:szCs w:val="28"/>
          <w:lang w:val="kk-KZ"/>
        </w:rPr>
        <w:t>7</w:t>
      </w:r>
      <w:r w:rsidRPr="00CB7716">
        <w:rPr>
          <w:sz w:val="28"/>
          <w:szCs w:val="28"/>
          <w:lang w:val="kk-KZ"/>
        </w:rPr>
        <w:t>-</w:t>
      </w:r>
      <w:r w:rsidRPr="00CB7716">
        <w:rPr>
          <w:bCs/>
          <w:sz w:val="28"/>
          <w:szCs w:val="28"/>
          <w:lang w:val="kk-KZ"/>
        </w:rPr>
        <w:t>қосымша</w:t>
      </w:r>
    </w:p>
    <w:p w:rsidR="00D37C63" w:rsidRPr="00051AF5" w:rsidRDefault="00D37C63" w:rsidP="00D37C63">
      <w:pPr>
        <w:ind w:firstLine="709"/>
        <w:jc w:val="both"/>
        <w:rPr>
          <w:sz w:val="28"/>
          <w:szCs w:val="28"/>
          <w:lang w:val="kk-KZ"/>
        </w:rPr>
      </w:pPr>
    </w:p>
    <w:p w:rsidR="00D37C63" w:rsidRPr="00051AF5" w:rsidRDefault="00D37C63" w:rsidP="00D37C63">
      <w:pPr>
        <w:ind w:firstLine="709"/>
        <w:jc w:val="both"/>
        <w:rPr>
          <w:sz w:val="28"/>
          <w:szCs w:val="28"/>
          <w:lang w:val="kk-KZ"/>
        </w:rPr>
      </w:pPr>
    </w:p>
    <w:p w:rsidR="00D37C63" w:rsidRPr="00051AF5" w:rsidRDefault="00D37C63" w:rsidP="00D37C63">
      <w:pPr>
        <w:ind w:firstLine="709"/>
        <w:jc w:val="center"/>
        <w:rPr>
          <w:b/>
          <w:sz w:val="28"/>
          <w:szCs w:val="28"/>
          <w:lang w:val="kk-KZ"/>
        </w:rPr>
      </w:pPr>
      <w:r w:rsidRPr="00051AF5">
        <w:rPr>
          <w:b/>
          <w:sz w:val="28"/>
          <w:szCs w:val="28"/>
          <w:lang w:val="kk-KZ"/>
        </w:rPr>
        <w:t xml:space="preserve">Екінші деңгейдегі банктердің, </w:t>
      </w:r>
      <w:r w:rsidRPr="00051AF5">
        <w:rPr>
          <w:rStyle w:val="s1"/>
          <w:sz w:val="28"/>
          <w:szCs w:val="28"/>
          <w:lang w:val="kk-KZ"/>
        </w:rPr>
        <w:t xml:space="preserve">Қазақстан Республикасы </w:t>
      </w:r>
      <w:r w:rsidRPr="00051AF5">
        <w:rPr>
          <w:rStyle w:val="s1"/>
          <w:sz w:val="28"/>
          <w:szCs w:val="28"/>
          <w:lang w:val="kk-KZ"/>
        </w:rPr>
        <w:br/>
        <w:t>бейрезидент-банктері филиалдарының,</w:t>
      </w:r>
      <w:r w:rsidRPr="00051AF5">
        <w:rPr>
          <w:sz w:val="28"/>
          <w:szCs w:val="28"/>
          <w:lang w:val="kk-KZ"/>
        </w:rPr>
        <w:t xml:space="preserve"> </w:t>
      </w:r>
      <w:r w:rsidRPr="00051AF5">
        <w:rPr>
          <w:b/>
          <w:sz w:val="28"/>
          <w:szCs w:val="28"/>
          <w:lang w:val="kk-KZ"/>
        </w:rPr>
        <w:t xml:space="preserve">«Қазақстанның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w:t>
      </w:r>
    </w:p>
    <w:p w:rsidR="00D37C63" w:rsidRPr="00051AF5" w:rsidRDefault="00D37C63" w:rsidP="00D37C63">
      <w:pPr>
        <w:ind w:firstLine="709"/>
        <w:jc w:val="both"/>
        <w:rPr>
          <w:sz w:val="28"/>
          <w:szCs w:val="28"/>
          <w:lang w:val="kk-KZ"/>
        </w:rPr>
      </w:pPr>
      <w:r w:rsidRPr="00051AF5">
        <w:rPr>
          <w:sz w:val="28"/>
          <w:szCs w:val="28"/>
          <w:lang w:val="kk-KZ"/>
        </w:rPr>
        <w:t> </w:t>
      </w:r>
    </w:p>
    <w:p w:rsidR="00D37C63" w:rsidRPr="00051AF5" w:rsidRDefault="00D37C63" w:rsidP="00D37C63">
      <w:pPr>
        <w:ind w:firstLine="709"/>
        <w:jc w:val="both"/>
        <w:rPr>
          <w:sz w:val="28"/>
          <w:szCs w:val="28"/>
          <w:lang w:val="kk-KZ"/>
        </w:rPr>
      </w:pPr>
    </w:p>
    <w:p w:rsidR="00D37C63" w:rsidRPr="00051AF5" w:rsidRDefault="00D37C63" w:rsidP="00D37C63">
      <w:pPr>
        <w:jc w:val="center"/>
        <w:rPr>
          <w:b/>
          <w:sz w:val="28"/>
          <w:szCs w:val="28"/>
          <w:lang w:val="kk-KZ"/>
        </w:rPr>
      </w:pPr>
      <w:r w:rsidRPr="00051AF5">
        <w:rPr>
          <w:rStyle w:val="s1"/>
          <w:sz w:val="28"/>
          <w:szCs w:val="28"/>
          <w:lang w:val="kk-KZ"/>
        </w:rPr>
        <w:t>1-тарау. Жалпы ережелер</w:t>
      </w:r>
    </w:p>
    <w:p w:rsidR="00D37C63" w:rsidRPr="00051AF5" w:rsidRDefault="00D37C63" w:rsidP="00D37C63">
      <w:pPr>
        <w:jc w:val="center"/>
        <w:rPr>
          <w:sz w:val="28"/>
          <w:szCs w:val="28"/>
          <w:lang w:val="kk-KZ"/>
        </w:rPr>
      </w:pPr>
    </w:p>
    <w:p w:rsidR="00D37C63" w:rsidRPr="00051AF5" w:rsidRDefault="00D37C63" w:rsidP="00D37C63">
      <w:pPr>
        <w:ind w:firstLine="709"/>
        <w:jc w:val="both"/>
        <w:rPr>
          <w:sz w:val="28"/>
          <w:szCs w:val="28"/>
          <w:lang w:val="kk-KZ"/>
        </w:rPr>
      </w:pPr>
      <w:r w:rsidRPr="00051AF5">
        <w:rPr>
          <w:rStyle w:val="s0"/>
          <w:sz w:val="28"/>
          <w:szCs w:val="28"/>
          <w:lang w:val="kk-KZ"/>
        </w:rPr>
        <w:t xml:space="preserve">1. 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65-2) тармақшасына, «Мемлекеттік статистика туралы» Қазақстан Республикасы Заңының 16-бабы 3-тармағының </w:t>
      </w:r>
      <w:r w:rsidRPr="00051AF5">
        <w:rPr>
          <w:rStyle w:val="s0"/>
          <w:sz w:val="28"/>
          <w:szCs w:val="28"/>
          <w:lang w:val="kk-KZ"/>
        </w:rPr>
        <w:br/>
      </w:r>
      <w:r w:rsidRPr="00EE4CB1">
        <w:rPr>
          <w:sz w:val="28"/>
          <w:szCs w:val="28"/>
          <w:lang w:val="kk-KZ"/>
        </w:rPr>
        <w:t>2) тармақшасына сәйкес әзірленді және екінші деңгейдегі банктердің (бұдан әрі – банктер), Қазақстан Республикасы бейрезидент-банктері филиалдарының,</w:t>
      </w:r>
      <w:r w:rsidRPr="00051AF5">
        <w:rPr>
          <w:rStyle w:val="s0"/>
          <w:sz w:val="28"/>
          <w:szCs w:val="28"/>
          <w:lang w:val="kk-KZ"/>
        </w:rPr>
        <w:t xml:space="preserve">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w:t>
      </w:r>
      <w:r w:rsidRPr="00051AF5">
        <w:rPr>
          <w:sz w:val="28"/>
          <w:szCs w:val="28"/>
          <w:lang w:val="kk-KZ"/>
        </w:rPr>
        <w:t>–</w:t>
      </w:r>
      <w:r w:rsidRPr="00051AF5">
        <w:rPr>
          <w:rStyle w:val="s0"/>
          <w:sz w:val="28"/>
          <w:szCs w:val="28"/>
          <w:lang w:val="kk-KZ"/>
        </w:rPr>
        <w:t xml:space="preserve"> Ұлттық Банк) қарыздар мен шартты міндеттемелер жөніндегі есептілікті ұсыну тәртібін айқындайды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2. </w:t>
      </w:r>
      <w:r w:rsidRPr="00051AF5">
        <w:rPr>
          <w:rStyle w:val="s0"/>
          <w:sz w:val="28"/>
          <w:szCs w:val="28"/>
          <w:lang w:val="kk-KZ"/>
        </w:rPr>
        <w:t>Қарыздар мен шартты міндеттемелер жөніндегі есептілік нысандарын толтыру мақсатында мынадай ұғымдар пайдаланылады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1) </w:t>
      </w:r>
      <w:r w:rsidRPr="00051AF5">
        <w:rPr>
          <w:rStyle w:val="s0"/>
          <w:sz w:val="28"/>
          <w:szCs w:val="28"/>
          <w:lang w:val="kk-KZ"/>
        </w:rPr>
        <w:t xml:space="preserve">ақпаратты өзектендіру </w:t>
      </w:r>
      <w:r w:rsidRPr="00051AF5">
        <w:rPr>
          <w:sz w:val="28"/>
          <w:szCs w:val="28"/>
          <w:lang w:val="kk-KZ"/>
        </w:rPr>
        <w:t>–</w:t>
      </w:r>
      <w:r w:rsidRPr="00051AF5">
        <w:rPr>
          <w:rStyle w:val="s0"/>
          <w:sz w:val="28"/>
          <w:szCs w:val="28"/>
          <w:lang w:val="kk-KZ"/>
        </w:rPr>
        <w:t xml:space="preserve">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2) </w:t>
      </w:r>
      <w:r w:rsidRPr="00051AF5">
        <w:rPr>
          <w:rStyle w:val="s0"/>
          <w:sz w:val="28"/>
          <w:szCs w:val="28"/>
          <w:lang w:val="kk-KZ"/>
        </w:rPr>
        <w:t xml:space="preserve">банк операцияларының жекелеген түрлерін жүзеге асыратын ұйым </w:t>
      </w:r>
      <w:r w:rsidRPr="00051AF5">
        <w:rPr>
          <w:sz w:val="28"/>
          <w:szCs w:val="28"/>
          <w:lang w:val="kk-KZ"/>
        </w:rPr>
        <w:t>–</w:t>
      </w:r>
      <w:r w:rsidRPr="00051AF5">
        <w:rPr>
          <w:rStyle w:val="s0"/>
          <w:sz w:val="28"/>
          <w:szCs w:val="28"/>
          <w:lang w:val="kk-KZ"/>
        </w:rPr>
        <w:t>уәкілетті органның банктік қарыз операцияларын жүзеге асыруға берілген лицензиясы бар ипотекалық ұйымдар және ұлттық басқарушы холдингтің еншілес ұйымдары</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3) </w:t>
      </w:r>
      <w:r w:rsidRPr="00051AF5">
        <w:rPr>
          <w:rStyle w:val="s0"/>
          <w:sz w:val="28"/>
          <w:szCs w:val="28"/>
          <w:lang w:val="kk-KZ"/>
        </w:rPr>
        <w:t xml:space="preserve">есеп беретін ұйым, есеп беруші ұйым </w:t>
      </w:r>
      <w:r w:rsidRPr="00051AF5">
        <w:rPr>
          <w:sz w:val="28"/>
          <w:szCs w:val="28"/>
          <w:lang w:val="kk-KZ"/>
        </w:rPr>
        <w:t xml:space="preserve">– осы қаулыда </w:t>
      </w:r>
      <w:r w:rsidRPr="00051AF5">
        <w:rPr>
          <w:rStyle w:val="s0"/>
          <w:sz w:val="28"/>
          <w:szCs w:val="28"/>
          <w:lang w:val="kk-KZ"/>
        </w:rPr>
        <w:t>есептілікті ұсыну тәртібі белгіленген ұйым</w:t>
      </w:r>
      <w:r w:rsidRPr="00051AF5">
        <w:rPr>
          <w:sz w:val="28"/>
          <w:szCs w:val="28"/>
          <w:lang w:val="kk-KZ"/>
        </w:rPr>
        <w:t xml:space="preserve">; </w:t>
      </w:r>
    </w:p>
    <w:p w:rsidR="00D37C63" w:rsidRPr="00051AF5" w:rsidRDefault="00D37C63" w:rsidP="00D37C63">
      <w:pPr>
        <w:ind w:firstLine="709"/>
        <w:jc w:val="both"/>
        <w:rPr>
          <w:sz w:val="28"/>
          <w:szCs w:val="28"/>
          <w:lang w:val="kk-KZ"/>
        </w:rPr>
      </w:pPr>
      <w:r w:rsidRPr="00051AF5">
        <w:rPr>
          <w:sz w:val="28"/>
          <w:szCs w:val="28"/>
          <w:lang w:val="kk-KZ"/>
        </w:rPr>
        <w:lastRenderedPageBreak/>
        <w:t xml:space="preserve">4) </w:t>
      </w:r>
      <w:r w:rsidRPr="00051AF5">
        <w:rPr>
          <w:rStyle w:val="s0"/>
          <w:sz w:val="28"/>
          <w:szCs w:val="28"/>
          <w:lang w:val="kk-KZ"/>
        </w:rPr>
        <w:t xml:space="preserve">есепті күн </w:t>
      </w:r>
      <w:r w:rsidRPr="00051AF5">
        <w:rPr>
          <w:sz w:val="28"/>
          <w:szCs w:val="28"/>
          <w:lang w:val="kk-KZ"/>
        </w:rPr>
        <w:t>– есеп беруші ұйым тиісті мәліметтерді алған немесе өзгерткен күннен кейінгі күнтізбелік күннің датасы;</w:t>
      </w:r>
    </w:p>
    <w:p w:rsidR="00D37C63" w:rsidRPr="00051AF5" w:rsidRDefault="00D37C63" w:rsidP="00D37C63">
      <w:pPr>
        <w:ind w:firstLine="709"/>
        <w:jc w:val="both"/>
        <w:rPr>
          <w:sz w:val="28"/>
          <w:szCs w:val="28"/>
          <w:lang w:val="kk-KZ"/>
        </w:rPr>
      </w:pPr>
      <w:r w:rsidRPr="00051AF5">
        <w:rPr>
          <w:sz w:val="28"/>
          <w:szCs w:val="28"/>
          <w:lang w:val="kk-KZ"/>
        </w:rPr>
        <w:t xml:space="preserve">5) </w:t>
      </w:r>
      <w:r w:rsidRPr="00051AF5">
        <w:rPr>
          <w:rStyle w:val="s0"/>
          <w:sz w:val="28"/>
          <w:szCs w:val="28"/>
          <w:lang w:val="kk-KZ"/>
        </w:rPr>
        <w:t xml:space="preserve">есептілік </w:t>
      </w:r>
      <w:r w:rsidRPr="00051AF5">
        <w:rPr>
          <w:sz w:val="28"/>
          <w:szCs w:val="28"/>
          <w:lang w:val="kk-KZ"/>
        </w:rPr>
        <w:t>–</w:t>
      </w:r>
      <w:r w:rsidRPr="00051AF5">
        <w:rPr>
          <w:rStyle w:val="s0"/>
          <w:sz w:val="28"/>
          <w:szCs w:val="28"/>
          <w:lang w:val="kk-KZ"/>
        </w:rPr>
        <w:t xml:space="preserve"> қарыздар мен шартты міндеттемелер жөніндегі есептілік</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6) </w:t>
      </w:r>
      <w:r w:rsidRPr="00051AF5">
        <w:rPr>
          <w:rStyle w:val="s0"/>
          <w:sz w:val="28"/>
          <w:szCs w:val="28"/>
          <w:lang w:val="kk-KZ"/>
        </w:rPr>
        <w:t xml:space="preserve">Жүйе </w:t>
      </w:r>
      <w:r w:rsidRPr="00051AF5">
        <w:rPr>
          <w:sz w:val="28"/>
          <w:szCs w:val="28"/>
          <w:lang w:val="kk-KZ"/>
        </w:rPr>
        <w:t>–</w:t>
      </w:r>
      <w:r w:rsidRPr="00051AF5">
        <w:rPr>
          <w:rStyle w:val="s0"/>
          <w:sz w:val="28"/>
          <w:szCs w:val="28"/>
          <w:lang w:val="kk-KZ"/>
        </w:rPr>
        <w:t xml:space="preserve"> белгіленген форматта көрсеткіштер түрінде қарыздар мен шартты міндеттемелер жөніндегі есептілікті жинауға арналған </w:t>
      </w:r>
      <w:r w:rsidRPr="00051AF5">
        <w:rPr>
          <w:sz w:val="28"/>
          <w:szCs w:val="28"/>
          <w:lang w:val="kk-KZ"/>
        </w:rPr>
        <w:t>Ұлттық Банктің</w:t>
      </w:r>
      <w:r w:rsidRPr="00051AF5">
        <w:rPr>
          <w:rStyle w:val="s0"/>
          <w:sz w:val="28"/>
          <w:szCs w:val="28"/>
          <w:lang w:val="kk-KZ"/>
        </w:rPr>
        <w:t xml:space="preserve"> «Бірыңғай көрсеткіштер жинау жүйесі» автоматтандырылған ақпараттық жүйесі</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7) </w:t>
      </w:r>
      <w:r w:rsidRPr="00051AF5">
        <w:rPr>
          <w:rStyle w:val="s0"/>
          <w:sz w:val="28"/>
          <w:szCs w:val="28"/>
          <w:lang w:val="kk-KZ"/>
        </w:rPr>
        <w:t xml:space="preserve">кредиттік тіркелім </w:t>
      </w:r>
      <w:r w:rsidRPr="00051AF5">
        <w:rPr>
          <w:sz w:val="28"/>
          <w:szCs w:val="28"/>
          <w:lang w:val="kk-KZ"/>
        </w:rPr>
        <w:t>–</w:t>
      </w:r>
      <w:r w:rsidRPr="00051AF5">
        <w:rPr>
          <w:rStyle w:val="s0"/>
          <w:sz w:val="28"/>
          <w:szCs w:val="28"/>
          <w:lang w:val="kk-KZ"/>
        </w:rPr>
        <w:t xml:space="preserve"> есеп беретін ұйымдардың кредиттік қызметіне байланысты тәуекелдерді мониторингтеу мақсатында, ақша-кредит статистикасын және сыртқы сектор статистикасын қалыптастыру мақсатында қалыптастырылатын, есеп беретін ұйымдар уәкілетті органға ұсынатын ақпаратты қамтитын электрондық дерекқор</w:t>
      </w:r>
      <w:r w:rsidRPr="00051AF5">
        <w:rPr>
          <w:sz w:val="28"/>
          <w:szCs w:val="28"/>
          <w:lang w:val="kk-KZ"/>
        </w:rPr>
        <w:t>;</w:t>
      </w:r>
    </w:p>
    <w:p w:rsidR="00D37C63" w:rsidRPr="00051AF5" w:rsidRDefault="00D37C63" w:rsidP="00D37C63">
      <w:pPr>
        <w:ind w:firstLine="709"/>
        <w:jc w:val="both"/>
        <w:rPr>
          <w:sz w:val="28"/>
          <w:szCs w:val="28"/>
          <w:lang w:val="kk-KZ"/>
        </w:rPr>
      </w:pPr>
      <w:r w:rsidRPr="00051AF5">
        <w:rPr>
          <w:sz w:val="28"/>
          <w:szCs w:val="28"/>
          <w:lang w:val="kk-KZ"/>
        </w:rPr>
        <w:t xml:space="preserve">8) </w:t>
      </w:r>
      <w:r w:rsidRPr="00051AF5">
        <w:rPr>
          <w:rStyle w:val="s0"/>
          <w:sz w:val="28"/>
          <w:szCs w:val="28"/>
          <w:lang w:val="kk-KZ"/>
        </w:rPr>
        <w:t xml:space="preserve">шартты міндеттеме </w:t>
      </w:r>
      <w:r w:rsidRPr="00051AF5">
        <w:rPr>
          <w:sz w:val="28"/>
          <w:szCs w:val="28"/>
          <w:lang w:val="kk-KZ"/>
        </w:rPr>
        <w:t xml:space="preserve">– </w:t>
      </w:r>
      <w:r w:rsidRPr="00051AF5">
        <w:rPr>
          <w:rStyle w:val="s0"/>
          <w:sz w:val="28"/>
          <w:szCs w:val="28"/>
          <w:lang w:val="kk-KZ"/>
        </w:rPr>
        <w:t>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r w:rsidRPr="00051AF5">
        <w:rPr>
          <w:sz w:val="28"/>
          <w:szCs w:val="28"/>
          <w:lang w:val="kk-KZ"/>
        </w:rPr>
        <w:t>.</w:t>
      </w:r>
    </w:p>
    <w:p w:rsidR="00D37C63" w:rsidRPr="00051AF5" w:rsidRDefault="00D37C63" w:rsidP="00D37C63">
      <w:pPr>
        <w:ind w:firstLine="709"/>
        <w:jc w:val="both"/>
        <w:rPr>
          <w:sz w:val="28"/>
          <w:szCs w:val="28"/>
          <w:lang w:val="kk-KZ"/>
        </w:rPr>
      </w:pPr>
    </w:p>
    <w:p w:rsidR="00D37C63" w:rsidRPr="00051AF5" w:rsidRDefault="00D37C63" w:rsidP="00D37C63">
      <w:pPr>
        <w:ind w:firstLine="709"/>
        <w:jc w:val="both"/>
        <w:rPr>
          <w:sz w:val="28"/>
          <w:szCs w:val="28"/>
          <w:lang w:val="kk-KZ"/>
        </w:rPr>
      </w:pPr>
    </w:p>
    <w:p w:rsidR="00D37C63" w:rsidRPr="00051AF5" w:rsidRDefault="00D37C63" w:rsidP="00D37C63">
      <w:pPr>
        <w:jc w:val="center"/>
        <w:rPr>
          <w:b/>
          <w:sz w:val="28"/>
          <w:szCs w:val="28"/>
          <w:lang w:val="kk-KZ"/>
        </w:rPr>
      </w:pPr>
      <w:r w:rsidRPr="00051AF5">
        <w:rPr>
          <w:rStyle w:val="s0"/>
          <w:b/>
          <w:sz w:val="28"/>
          <w:szCs w:val="28"/>
          <w:lang w:val="kk-KZ"/>
        </w:rPr>
        <w:t>2-тарау. Есептілікті ұсыну тәртібі</w:t>
      </w:r>
    </w:p>
    <w:p w:rsidR="00D37C63" w:rsidRPr="00051AF5" w:rsidRDefault="00D37C63" w:rsidP="00D37C63">
      <w:pPr>
        <w:jc w:val="center"/>
        <w:rPr>
          <w:sz w:val="28"/>
          <w:szCs w:val="28"/>
          <w:lang w:val="kk-KZ"/>
        </w:rPr>
      </w:pPr>
    </w:p>
    <w:p w:rsidR="00D37C63" w:rsidRPr="00051AF5" w:rsidRDefault="00D37C63" w:rsidP="00D37C63">
      <w:pPr>
        <w:widowControl w:val="0"/>
        <w:ind w:firstLine="709"/>
        <w:jc w:val="both"/>
        <w:rPr>
          <w:sz w:val="28"/>
          <w:szCs w:val="28"/>
          <w:lang w:val="kk-KZ"/>
        </w:rPr>
      </w:pPr>
      <w:r w:rsidRPr="00051AF5">
        <w:rPr>
          <w:sz w:val="28"/>
          <w:szCs w:val="28"/>
          <w:lang w:val="kk-KZ"/>
        </w:rPr>
        <w:t xml:space="preserve">3. </w:t>
      </w:r>
      <w:r w:rsidRPr="00051AF5">
        <w:rPr>
          <w:rStyle w:val="s0"/>
          <w:sz w:val="28"/>
          <w:szCs w:val="28"/>
          <w:lang w:val="kk-KZ"/>
        </w:rPr>
        <w:t>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оларға қызмет көрсету туралы ақпаратты жүктеу арқылы ұсынылады</w:t>
      </w:r>
      <w:r>
        <w:rPr>
          <w:sz w:val="28"/>
          <w:szCs w:val="28"/>
          <w:lang w:val="kk-KZ"/>
        </w:rPr>
        <w:t>.</w:t>
      </w:r>
    </w:p>
    <w:p w:rsidR="00D37C63" w:rsidRPr="00051AF5" w:rsidRDefault="00D37C63" w:rsidP="00D37C63">
      <w:pPr>
        <w:widowControl w:val="0"/>
        <w:ind w:firstLine="709"/>
        <w:jc w:val="both"/>
        <w:rPr>
          <w:sz w:val="28"/>
          <w:szCs w:val="28"/>
          <w:lang w:val="kk-KZ"/>
        </w:rPr>
      </w:pPr>
      <w:r w:rsidRPr="00051AF5">
        <w:rPr>
          <w:rStyle w:val="s0"/>
          <w:sz w:val="28"/>
          <w:szCs w:val="28"/>
          <w:lang w:val="kk-KZ"/>
        </w:rPr>
        <w:t>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rStyle w:val="s0"/>
          <w:sz w:val="28"/>
          <w:szCs w:val="28"/>
          <w:lang w:val="kk-KZ"/>
        </w:rPr>
        <w:t>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sz w:val="28"/>
          <w:szCs w:val="28"/>
          <w:lang w:val="kk-KZ"/>
        </w:rPr>
        <w:t xml:space="preserve">4. </w:t>
      </w:r>
      <w:r w:rsidRPr="004B4235">
        <w:rPr>
          <w:rStyle w:val="s0"/>
          <w:sz w:val="28"/>
          <w:szCs w:val="28"/>
          <w:lang w:val="kk-KZ"/>
        </w:rPr>
        <w:t>Есептілікке басшының немесе есепке қол қою функциясы жүктелген адамның қол қоюы ай сайынғы (тоқсан сайынғы) есептілікті ұсынуды аяқтаған күннен бастап үшінші жұмыс күнінен кешіктірмей жүзеге асырылады.</w:t>
      </w:r>
    </w:p>
    <w:p w:rsidR="00D37C63" w:rsidRPr="00051AF5" w:rsidRDefault="00D37C63" w:rsidP="00D37C63">
      <w:pPr>
        <w:widowControl w:val="0"/>
        <w:ind w:firstLine="709"/>
        <w:jc w:val="both"/>
        <w:rPr>
          <w:sz w:val="28"/>
          <w:szCs w:val="28"/>
          <w:lang w:val="kk-KZ"/>
        </w:rPr>
      </w:pPr>
      <w:r w:rsidRPr="00051AF5">
        <w:rPr>
          <w:sz w:val="28"/>
          <w:szCs w:val="28"/>
          <w:lang w:val="kk-KZ"/>
        </w:rPr>
        <w:t xml:space="preserve">5. </w:t>
      </w:r>
      <w:r w:rsidRPr="00051AF5">
        <w:rPr>
          <w:rStyle w:val="s0"/>
          <w:sz w:val="28"/>
          <w:szCs w:val="28"/>
          <w:lang w:val="kk-KZ"/>
        </w:rPr>
        <w:t xml:space="preserve">Есептіліктегі деректердің толық және дәйекті болуын </w:t>
      </w:r>
      <w:r w:rsidRPr="00051AF5">
        <w:rPr>
          <w:rFonts w:eastAsia="Calibri"/>
          <w:sz w:val="28"/>
          <w:szCs w:val="28"/>
          <w:lang w:val="kk-KZ"/>
        </w:rPr>
        <w:t xml:space="preserve">басшы қызметкерлер арасынан </w:t>
      </w:r>
      <w:r w:rsidRPr="00051AF5">
        <w:rPr>
          <w:rStyle w:val="s0"/>
          <w:sz w:val="28"/>
          <w:szCs w:val="28"/>
          <w:lang w:val="kk-KZ"/>
        </w:rPr>
        <w:t>басшы немесе есептілікке қол қою функциясы жүктелген өзге лауазымды адам қамтамасыз етеді</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sz w:val="28"/>
          <w:szCs w:val="28"/>
          <w:lang w:val="kk-KZ"/>
        </w:rPr>
        <w:t xml:space="preserve">6. </w:t>
      </w:r>
      <w:r w:rsidRPr="00051AF5">
        <w:rPr>
          <w:rStyle w:val="s0"/>
          <w:sz w:val="28"/>
          <w:szCs w:val="28"/>
          <w:lang w:val="kk-KZ"/>
        </w:rPr>
        <w:t>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тіркелім тарихында сақталады</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sz w:val="28"/>
          <w:szCs w:val="28"/>
          <w:lang w:val="kk-KZ"/>
        </w:rPr>
        <w:t xml:space="preserve">7. </w:t>
      </w:r>
      <w:r w:rsidRPr="00051AF5">
        <w:rPr>
          <w:rStyle w:val="s0"/>
          <w:sz w:val="28"/>
          <w:szCs w:val="28"/>
          <w:lang w:val="kk-KZ"/>
        </w:rPr>
        <w:t>Алынған немесе өзгертілген мәліметтер есепті күні ұсынылады</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rStyle w:val="s0"/>
          <w:sz w:val="28"/>
          <w:szCs w:val="28"/>
          <w:lang w:val="kk-KZ"/>
        </w:rPr>
        <w:t>Ұсынылған ақпаратты түзету қажет болған кезде түзетілетін ақпарат ұсынылған есепті күнге түзету жүргізіледі</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sz w:val="28"/>
          <w:szCs w:val="28"/>
          <w:lang w:val="kk-KZ"/>
        </w:rPr>
        <w:lastRenderedPageBreak/>
        <w:t xml:space="preserve">8. </w:t>
      </w:r>
      <w:r w:rsidRPr="00051AF5">
        <w:rPr>
          <w:rStyle w:val="s0"/>
          <w:sz w:val="28"/>
          <w:szCs w:val="28"/>
          <w:lang w:val="kk-KZ"/>
        </w:rPr>
        <w:t>Қаржы саласында қызметті толығымен немесе ішінара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r w:rsidRPr="00051AF5">
        <w:rPr>
          <w:sz w:val="28"/>
          <w:szCs w:val="28"/>
          <w:lang w:val="kk-KZ"/>
        </w:rPr>
        <w:t>.</w:t>
      </w:r>
    </w:p>
    <w:p w:rsidR="00D37C63" w:rsidRPr="00051AF5" w:rsidRDefault="00D37C63" w:rsidP="00D37C63">
      <w:pPr>
        <w:widowControl w:val="0"/>
        <w:ind w:firstLine="709"/>
        <w:jc w:val="both"/>
        <w:rPr>
          <w:sz w:val="28"/>
          <w:szCs w:val="28"/>
          <w:lang w:val="kk-KZ"/>
        </w:rPr>
      </w:pPr>
      <w:r w:rsidRPr="00051AF5">
        <w:rPr>
          <w:sz w:val="28"/>
          <w:szCs w:val="28"/>
          <w:lang w:val="kk-KZ"/>
        </w:rPr>
        <w:t xml:space="preserve">9. </w:t>
      </w:r>
      <w:r w:rsidRPr="00051AF5">
        <w:rPr>
          <w:rStyle w:val="s0"/>
          <w:sz w:val="28"/>
          <w:szCs w:val="28"/>
          <w:lang w:val="kk-KZ"/>
        </w:rPr>
        <w:t>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есептілікті ұсыну үшін белгіленген мерзімде Ұлттық Банкке еркін нысанда жасалған және есеп беретін ұйымның басшысы қол қойған тиісті хатты ұсынады</w:t>
      </w:r>
      <w:r w:rsidRPr="00051AF5">
        <w:rPr>
          <w:sz w:val="28"/>
          <w:szCs w:val="28"/>
          <w:lang w:val="kk-KZ"/>
        </w:rPr>
        <w:t>.</w:t>
      </w:r>
    </w:p>
    <w:p w:rsidR="00D37C63" w:rsidRPr="00051AF5" w:rsidRDefault="00D37C63" w:rsidP="00D37C63">
      <w:pPr>
        <w:ind w:firstLine="400"/>
        <w:jc w:val="right"/>
        <w:rPr>
          <w:sz w:val="28"/>
          <w:szCs w:val="28"/>
          <w:lang w:val="kk-KZ"/>
        </w:rPr>
      </w:pPr>
    </w:p>
    <w:p w:rsidR="00D37C63" w:rsidRPr="004D252B" w:rsidRDefault="00D37C63" w:rsidP="00D37C63">
      <w:pPr>
        <w:widowControl w:val="0"/>
        <w:jc w:val="both"/>
        <w:rPr>
          <w:sz w:val="28"/>
          <w:szCs w:val="28"/>
          <w:lang w:val="kk-KZ"/>
        </w:rPr>
      </w:pPr>
    </w:p>
    <w:p w:rsidR="00D37C63" w:rsidRDefault="00D37C63" w:rsidP="009C5980">
      <w:pPr>
        <w:rPr>
          <w:b/>
          <w:sz w:val="28"/>
          <w:szCs w:val="28"/>
          <w:lang w:val="kk-KZ"/>
        </w:rPr>
      </w:pPr>
    </w:p>
    <w:p w:rsidR="00D37C63" w:rsidRDefault="00D37C63" w:rsidP="009C5980">
      <w:pPr>
        <w:rPr>
          <w:b/>
          <w:sz w:val="28"/>
          <w:szCs w:val="28"/>
          <w:lang w:val="kk-KZ"/>
        </w:rPr>
      </w:pPr>
    </w:p>
    <w:sectPr w:rsidR="00D37C63" w:rsidSect="00293BCD">
      <w:headerReference w:type="default" r:id="rId28"/>
      <w:footerReference w:type="default" r:id="rId29"/>
      <w:headerReference w:type="first" r:id="rId3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42" w:rsidRDefault="00D47E42" w:rsidP="00DB29D8">
      <w:r>
        <w:separator/>
      </w:r>
    </w:p>
  </w:endnote>
  <w:endnote w:type="continuationSeparator" w:id="0">
    <w:p w:rsidR="00D47E42" w:rsidRDefault="00D47E4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42" w:rsidRDefault="00D47E42" w:rsidP="00DB29D8">
      <w:r>
        <w:separator/>
      </w:r>
    </w:p>
  </w:footnote>
  <w:footnote w:type="continuationSeparator" w:id="0">
    <w:p w:rsidR="00D47E42" w:rsidRDefault="00D47E42" w:rsidP="00DB29D8">
      <w:r>
        <w:continuationSeparator/>
      </w:r>
    </w:p>
  </w:footnote>
  <w:footnote w:id="1">
    <w:p w:rsidR="00792C4B" w:rsidRPr="00792C4B" w:rsidRDefault="00792C4B" w:rsidP="00792C4B">
      <w:pPr>
        <w:pStyle w:val="a7"/>
        <w:jc w:val="both"/>
      </w:pPr>
      <w:r>
        <w:rPr>
          <w:rStyle w:val="a9"/>
        </w:rPr>
        <w:footnoteRef/>
      </w:r>
      <w:r>
        <w:t xml:space="preserve"> </w:t>
      </w:r>
      <w:r w:rsidRPr="00792C4B">
        <w:t>«Екiншi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p>
  </w:footnote>
  <w:footnote w:id="2">
    <w:p w:rsidR="00792C4B" w:rsidRPr="00792C4B" w:rsidRDefault="00792C4B" w:rsidP="00792C4B">
      <w:pPr>
        <w:pStyle w:val="a7"/>
        <w:jc w:val="both"/>
      </w:pPr>
      <w:r>
        <w:rPr>
          <w:rStyle w:val="a9"/>
        </w:rPr>
        <w:footnoteRef/>
      </w:r>
      <w:r>
        <w:t xml:space="preserve"> </w:t>
      </w:r>
      <w:r w:rsidRPr="00792C4B">
        <w:t>«Екiншi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p>
    <w:p w:rsidR="00792C4B" w:rsidRPr="00792C4B" w:rsidRDefault="00792C4B">
      <w:pPr>
        <w:pStyle w:val="a7"/>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6499"/>
      <w:docPartObj>
        <w:docPartGallery w:val="Page Numbers (Top of Page)"/>
        <w:docPartUnique/>
      </w:docPartObj>
    </w:sdtPr>
    <w:sdtEndPr/>
    <w:sdtContent>
      <w:p w:rsidR="00293BCD" w:rsidRDefault="00293BCD">
        <w:pPr>
          <w:pStyle w:val="ad"/>
          <w:jc w:val="center"/>
        </w:pPr>
        <w:r>
          <w:fldChar w:fldCharType="begin"/>
        </w:r>
        <w:r>
          <w:instrText>PAGE   \* MERGEFORMAT</w:instrText>
        </w:r>
        <w:r>
          <w:fldChar w:fldCharType="separate"/>
        </w:r>
        <w:r w:rsidR="00FF5946">
          <w:rPr>
            <w:noProof/>
          </w:rPr>
          <w:t>22</w:t>
        </w:r>
        <w:r>
          <w:fldChar w:fldCharType="end"/>
        </w:r>
      </w:p>
    </w:sdtContent>
  </w:sdt>
  <w:p w:rsidR="00293BCD" w:rsidRDefault="00293BC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AA" w:rsidRPr="00FC0C41" w:rsidRDefault="00794AAA" w:rsidP="00794AAA">
    <w:pPr>
      <w:ind w:firstLine="709"/>
      <w:jc w:val="center"/>
      <w:rPr>
        <w:b/>
        <w:sz w:val="28"/>
        <w:szCs w:val="28"/>
        <w:lang w:val="kk-KZ"/>
      </w:rPr>
    </w:pPr>
    <w:r>
      <w:rPr>
        <w:i/>
        <w:lang w:val="kk-KZ"/>
      </w:rPr>
      <w:t>ҚР Әділет министрлігінде 2021 жылы 2</w:t>
    </w:r>
    <w:r>
      <w:rPr>
        <w:i/>
        <w:lang w:val="kk-KZ"/>
      </w:rPr>
      <w:t>4</w:t>
    </w:r>
    <w:r>
      <w:rPr>
        <w:i/>
        <w:lang w:val="kk-KZ"/>
      </w:rPr>
      <w:t xml:space="preserve"> қыркүйекте  № 24</w:t>
    </w:r>
    <w:r>
      <w:rPr>
        <w:i/>
        <w:lang w:val="kk-KZ"/>
      </w:rPr>
      <w:t>507</w:t>
    </w:r>
    <w:r>
      <w:rPr>
        <w:i/>
        <w:lang w:val="kk-KZ"/>
      </w:rPr>
      <w:t xml:space="preserve"> тіркелді</w:t>
    </w:r>
  </w:p>
  <w:p w:rsidR="00794AAA" w:rsidRDefault="00794AA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A70402"/>
    <w:multiLevelType w:val="multilevel"/>
    <w:tmpl w:val="8258EA04"/>
    <w:lvl w:ilvl="0">
      <w:start w:val="1"/>
      <w:numFmt w:val="decimal"/>
      <w:lvlText w:val="%1."/>
      <w:lvlJc w:val="left"/>
      <w:pPr>
        <w:ind w:left="360" w:hanging="360"/>
      </w:pPr>
      <w:rPr>
        <w:rFonts w:hint="default"/>
        <w:lang w:val="kk-K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E8128E"/>
    <w:multiLevelType w:val="hybridMultilevel"/>
    <w:tmpl w:val="5B6CC0AA"/>
    <w:lvl w:ilvl="0" w:tplc="86AC1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9222FD"/>
    <w:multiLevelType w:val="multilevel"/>
    <w:tmpl w:val="0419001F"/>
    <w:lvl w:ilvl="0">
      <w:start w:val="1"/>
      <w:numFmt w:val="decimal"/>
      <w:lvlText w:val="%1."/>
      <w:lvlJc w:val="left"/>
      <w:pPr>
        <w:ind w:left="744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EC1727"/>
    <w:multiLevelType w:val="multilevel"/>
    <w:tmpl w:val="0419001F"/>
    <w:lvl w:ilvl="0">
      <w:start w:val="1"/>
      <w:numFmt w:val="decimal"/>
      <w:lvlText w:val="%1."/>
      <w:lvlJc w:val="left"/>
      <w:pPr>
        <w:ind w:left="588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5"/>
  </w:num>
  <w:num w:numId="4">
    <w:abstractNumId w:val="4"/>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0DF2"/>
    <w:rsid w:val="00041D91"/>
    <w:rsid w:val="00047C16"/>
    <w:rsid w:val="00061409"/>
    <w:rsid w:val="0007182D"/>
    <w:rsid w:val="0008349A"/>
    <w:rsid w:val="00091070"/>
    <w:rsid w:val="000A790B"/>
    <w:rsid w:val="000B7C95"/>
    <w:rsid w:val="000C087A"/>
    <w:rsid w:val="000C4341"/>
    <w:rsid w:val="000D0513"/>
    <w:rsid w:val="000D28C5"/>
    <w:rsid w:val="000F4CD4"/>
    <w:rsid w:val="0010516D"/>
    <w:rsid w:val="00110EA4"/>
    <w:rsid w:val="0011210B"/>
    <w:rsid w:val="00115969"/>
    <w:rsid w:val="00181E26"/>
    <w:rsid w:val="00190A34"/>
    <w:rsid w:val="00193CFE"/>
    <w:rsid w:val="00194767"/>
    <w:rsid w:val="001967DE"/>
    <w:rsid w:val="0019786B"/>
    <w:rsid w:val="001A5BD1"/>
    <w:rsid w:val="001A7193"/>
    <w:rsid w:val="001B152A"/>
    <w:rsid w:val="001B2961"/>
    <w:rsid w:val="001B36FA"/>
    <w:rsid w:val="001E01B5"/>
    <w:rsid w:val="001E7C09"/>
    <w:rsid w:val="002136F1"/>
    <w:rsid w:val="0021780E"/>
    <w:rsid w:val="0022669D"/>
    <w:rsid w:val="00242256"/>
    <w:rsid w:val="00253B8E"/>
    <w:rsid w:val="00257E73"/>
    <w:rsid w:val="002656D1"/>
    <w:rsid w:val="002828CC"/>
    <w:rsid w:val="00293BCD"/>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2072F"/>
    <w:rsid w:val="00346734"/>
    <w:rsid w:val="003B2E59"/>
    <w:rsid w:val="003C3A4E"/>
    <w:rsid w:val="003E1284"/>
    <w:rsid w:val="003E67E8"/>
    <w:rsid w:val="003F4850"/>
    <w:rsid w:val="00400E46"/>
    <w:rsid w:val="00406725"/>
    <w:rsid w:val="00407475"/>
    <w:rsid w:val="00414007"/>
    <w:rsid w:val="0042635B"/>
    <w:rsid w:val="00430DEC"/>
    <w:rsid w:val="00447551"/>
    <w:rsid w:val="00461007"/>
    <w:rsid w:val="00463940"/>
    <w:rsid w:val="00466813"/>
    <w:rsid w:val="00480B2A"/>
    <w:rsid w:val="0048703A"/>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A6784"/>
    <w:rsid w:val="005B3A37"/>
    <w:rsid w:val="005E294F"/>
    <w:rsid w:val="005E3F49"/>
    <w:rsid w:val="005F249C"/>
    <w:rsid w:val="0062029B"/>
    <w:rsid w:val="00642B40"/>
    <w:rsid w:val="00651B8D"/>
    <w:rsid w:val="00667AA4"/>
    <w:rsid w:val="00673510"/>
    <w:rsid w:val="00692700"/>
    <w:rsid w:val="00694FA2"/>
    <w:rsid w:val="006977D4"/>
    <w:rsid w:val="006B1810"/>
    <w:rsid w:val="006C7933"/>
    <w:rsid w:val="006D4DAC"/>
    <w:rsid w:val="006D76D8"/>
    <w:rsid w:val="006E0080"/>
    <w:rsid w:val="006E6CA4"/>
    <w:rsid w:val="006F25F3"/>
    <w:rsid w:val="006F2F9B"/>
    <w:rsid w:val="0071467C"/>
    <w:rsid w:val="00724147"/>
    <w:rsid w:val="0072469C"/>
    <w:rsid w:val="00732F52"/>
    <w:rsid w:val="0077020F"/>
    <w:rsid w:val="00782BA6"/>
    <w:rsid w:val="00792C4B"/>
    <w:rsid w:val="00794AAA"/>
    <w:rsid w:val="007A2633"/>
    <w:rsid w:val="007A38C4"/>
    <w:rsid w:val="007A7F84"/>
    <w:rsid w:val="007B151F"/>
    <w:rsid w:val="007B60AB"/>
    <w:rsid w:val="007B781B"/>
    <w:rsid w:val="007C3597"/>
    <w:rsid w:val="007D438B"/>
    <w:rsid w:val="007E1349"/>
    <w:rsid w:val="007E3576"/>
    <w:rsid w:val="007E5B69"/>
    <w:rsid w:val="00800A86"/>
    <w:rsid w:val="00801329"/>
    <w:rsid w:val="00807756"/>
    <w:rsid w:val="0081500A"/>
    <w:rsid w:val="00821CBA"/>
    <w:rsid w:val="00835706"/>
    <w:rsid w:val="00845172"/>
    <w:rsid w:val="008467EB"/>
    <w:rsid w:val="00880007"/>
    <w:rsid w:val="00886798"/>
    <w:rsid w:val="00887C99"/>
    <w:rsid w:val="008B38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84996"/>
    <w:rsid w:val="00BB1AB1"/>
    <w:rsid w:val="00BB5DC6"/>
    <w:rsid w:val="00BC63A9"/>
    <w:rsid w:val="00C21684"/>
    <w:rsid w:val="00C34048"/>
    <w:rsid w:val="00C41BE7"/>
    <w:rsid w:val="00C74ED7"/>
    <w:rsid w:val="00C95841"/>
    <w:rsid w:val="00C95C3A"/>
    <w:rsid w:val="00CC5019"/>
    <w:rsid w:val="00CD3080"/>
    <w:rsid w:val="00CD724D"/>
    <w:rsid w:val="00CE1464"/>
    <w:rsid w:val="00CE4C12"/>
    <w:rsid w:val="00CF0E35"/>
    <w:rsid w:val="00D27393"/>
    <w:rsid w:val="00D36B67"/>
    <w:rsid w:val="00D37C63"/>
    <w:rsid w:val="00D44F39"/>
    <w:rsid w:val="00D47E42"/>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96237"/>
    <w:rsid w:val="00EB6984"/>
    <w:rsid w:val="00EC0E56"/>
    <w:rsid w:val="00EE3CD7"/>
    <w:rsid w:val="00EE44D1"/>
    <w:rsid w:val="00EF1C52"/>
    <w:rsid w:val="00EF4267"/>
    <w:rsid w:val="00F01458"/>
    <w:rsid w:val="00F022D3"/>
    <w:rsid w:val="00F06368"/>
    <w:rsid w:val="00F2192E"/>
    <w:rsid w:val="00F21AB2"/>
    <w:rsid w:val="00F276EC"/>
    <w:rsid w:val="00F65F39"/>
    <w:rsid w:val="00F80998"/>
    <w:rsid w:val="00F81B91"/>
    <w:rsid w:val="00F85E67"/>
    <w:rsid w:val="00F95788"/>
    <w:rsid w:val="00FA608C"/>
    <w:rsid w:val="00FB5AE8"/>
    <w:rsid w:val="00FC38FC"/>
    <w:rsid w:val="00FC5A90"/>
    <w:rsid w:val="00FC5DDE"/>
    <w:rsid w:val="00FC6C6A"/>
    <w:rsid w:val="00FD429E"/>
    <w:rsid w:val="00FE7363"/>
    <w:rsid w:val="00FF2EAA"/>
    <w:rsid w:val="00FF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1D6"/>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D37C63"/>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37C63"/>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D37C63"/>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D37C63"/>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D37C63"/>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D37C6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s1">
    <w:name w:val="s1"/>
    <w:qFormat/>
    <w:rsid w:val="00F022D3"/>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9"/>
    <w:rsid w:val="00D37C63"/>
    <w:rPr>
      <w:rFonts w:eastAsia="Times New Roman"/>
      <w:b/>
      <w:bCs/>
      <w:color w:val="055AC6"/>
      <w:kern w:val="36"/>
      <w:sz w:val="26"/>
      <w:szCs w:val="26"/>
      <w:lang w:val="x-none" w:eastAsia="x-none"/>
    </w:rPr>
  </w:style>
  <w:style w:type="character" w:customStyle="1" w:styleId="30">
    <w:name w:val="Заголовок 3 Знак"/>
    <w:basedOn w:val="a0"/>
    <w:link w:val="3"/>
    <w:rsid w:val="00D37C63"/>
    <w:rPr>
      <w:rFonts w:ascii="Arial" w:eastAsia="Times New Roman" w:hAnsi="Arial"/>
      <w:color w:val="444444"/>
      <w:sz w:val="32"/>
      <w:szCs w:val="32"/>
      <w:lang w:val="x-none" w:eastAsia="x-none"/>
    </w:rPr>
  </w:style>
  <w:style w:type="character" w:customStyle="1" w:styleId="40">
    <w:name w:val="Заголовок 4 Знак"/>
    <w:basedOn w:val="a0"/>
    <w:link w:val="4"/>
    <w:rsid w:val="00D37C63"/>
    <w:rPr>
      <w:rFonts w:ascii="Arial" w:eastAsia="Times New Roman" w:hAnsi="Arial"/>
      <w:color w:val="444444"/>
      <w:sz w:val="29"/>
      <w:szCs w:val="29"/>
      <w:lang w:val="x-none" w:eastAsia="x-none"/>
    </w:rPr>
  </w:style>
  <w:style w:type="character" w:customStyle="1" w:styleId="50">
    <w:name w:val="Заголовок 5 Знак"/>
    <w:basedOn w:val="a0"/>
    <w:link w:val="5"/>
    <w:rsid w:val="00D37C63"/>
    <w:rPr>
      <w:rFonts w:ascii="Arial" w:eastAsia="Times New Roman" w:hAnsi="Arial"/>
      <w:color w:val="444444"/>
      <w:sz w:val="26"/>
      <w:szCs w:val="26"/>
      <w:lang w:val="x-none" w:eastAsia="x-none"/>
    </w:rPr>
  </w:style>
  <w:style w:type="character" w:customStyle="1" w:styleId="60">
    <w:name w:val="Заголовок 6 Знак"/>
    <w:basedOn w:val="a0"/>
    <w:link w:val="6"/>
    <w:rsid w:val="00D37C63"/>
    <w:rPr>
      <w:rFonts w:ascii="Arial" w:eastAsia="Times New Roman" w:hAnsi="Arial"/>
      <w:color w:val="444444"/>
      <w:lang w:val="x-none" w:eastAsia="x-none"/>
    </w:rPr>
  </w:style>
  <w:style w:type="character" w:customStyle="1" w:styleId="90">
    <w:name w:val="Заголовок 9 Знак"/>
    <w:basedOn w:val="a0"/>
    <w:link w:val="9"/>
    <w:semiHidden/>
    <w:rsid w:val="00D37C63"/>
    <w:rPr>
      <w:rFonts w:ascii="Cambria" w:eastAsia="Times New Roman" w:hAnsi="Cambria"/>
      <w:sz w:val="22"/>
      <w:szCs w:val="22"/>
    </w:rPr>
  </w:style>
  <w:style w:type="paragraph" w:customStyle="1" w:styleId="af">
    <w:name w:val="Знак"/>
    <w:basedOn w:val="a"/>
    <w:autoRedefine/>
    <w:rsid w:val="00D37C63"/>
    <w:pPr>
      <w:spacing w:after="160" w:line="240" w:lineRule="exact"/>
    </w:pPr>
    <w:rPr>
      <w:rFonts w:eastAsia="SimSun"/>
      <w:b/>
      <w:sz w:val="28"/>
      <w:lang w:val="en-US" w:eastAsia="en-US"/>
    </w:rPr>
  </w:style>
  <w:style w:type="paragraph" w:styleId="af0">
    <w:name w:val="Body Text Indent"/>
    <w:basedOn w:val="a"/>
    <w:link w:val="af1"/>
    <w:rsid w:val="00D37C63"/>
    <w:pPr>
      <w:ind w:firstLine="1122"/>
      <w:jc w:val="both"/>
    </w:pPr>
    <w:rPr>
      <w:lang w:val="kk-KZ"/>
    </w:rPr>
  </w:style>
  <w:style w:type="character" w:customStyle="1" w:styleId="af1">
    <w:name w:val="Основной текст с отступом Знак"/>
    <w:basedOn w:val="a0"/>
    <w:link w:val="af0"/>
    <w:rsid w:val="00D37C63"/>
    <w:rPr>
      <w:rFonts w:eastAsia="Times New Roman"/>
      <w:sz w:val="24"/>
      <w:szCs w:val="24"/>
      <w:lang w:val="kk-KZ"/>
    </w:rPr>
  </w:style>
  <w:style w:type="paragraph" w:styleId="af2">
    <w:name w:val="Title"/>
    <w:basedOn w:val="a"/>
    <w:link w:val="af3"/>
    <w:qFormat/>
    <w:rsid w:val="00D37C63"/>
    <w:pPr>
      <w:jc w:val="center"/>
    </w:pPr>
    <w:rPr>
      <w:sz w:val="28"/>
    </w:rPr>
  </w:style>
  <w:style w:type="character" w:customStyle="1" w:styleId="af3">
    <w:name w:val="Заголовок Знак"/>
    <w:basedOn w:val="a0"/>
    <w:link w:val="af2"/>
    <w:rsid w:val="00D37C63"/>
    <w:rPr>
      <w:rFonts w:eastAsia="Times New Roman"/>
      <w:sz w:val="28"/>
      <w:szCs w:val="24"/>
    </w:rPr>
  </w:style>
  <w:style w:type="paragraph" w:styleId="af4">
    <w:name w:val="Subtitle"/>
    <w:basedOn w:val="a"/>
    <w:link w:val="af5"/>
    <w:qFormat/>
    <w:rsid w:val="00D37C63"/>
    <w:pPr>
      <w:ind w:firstLine="709"/>
      <w:jc w:val="both"/>
    </w:pPr>
    <w:rPr>
      <w:sz w:val="28"/>
    </w:rPr>
  </w:style>
  <w:style w:type="character" w:customStyle="1" w:styleId="af5">
    <w:name w:val="Подзаголовок Знак"/>
    <w:basedOn w:val="a0"/>
    <w:link w:val="af4"/>
    <w:rsid w:val="00D37C63"/>
    <w:rPr>
      <w:rFonts w:eastAsia="Times New Roman"/>
      <w:sz w:val="28"/>
      <w:szCs w:val="24"/>
    </w:rPr>
  </w:style>
  <w:style w:type="paragraph" w:styleId="af6">
    <w:name w:val="No Spacing"/>
    <w:uiPriority w:val="1"/>
    <w:qFormat/>
    <w:rsid w:val="00D37C63"/>
    <w:rPr>
      <w:rFonts w:eastAsia="Times New Roman"/>
      <w:sz w:val="24"/>
      <w:szCs w:val="24"/>
    </w:rPr>
  </w:style>
  <w:style w:type="paragraph" w:customStyle="1" w:styleId="015">
    <w:name w:val="Стиль Слева:  0 см Выступ:  15 см"/>
    <w:basedOn w:val="a"/>
    <w:rsid w:val="00D37C63"/>
    <w:pPr>
      <w:widowControl w:val="0"/>
      <w:spacing w:before="120"/>
      <w:ind w:left="851" w:hanging="851"/>
      <w:jc w:val="both"/>
    </w:pPr>
    <w:rPr>
      <w:rFonts w:ascii="Arial" w:hAnsi="Arial"/>
      <w:snapToGrid w:val="0"/>
      <w:szCs w:val="20"/>
    </w:rPr>
  </w:style>
  <w:style w:type="table" w:styleId="af7">
    <w:name w:val="Table Grid"/>
    <w:basedOn w:val="a1"/>
    <w:uiPriority w:val="5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D37C63"/>
    <w:pPr>
      <w:spacing w:after="160" w:line="240" w:lineRule="exact"/>
    </w:pPr>
    <w:rPr>
      <w:sz w:val="28"/>
      <w:szCs w:val="20"/>
      <w:lang w:val="en-US" w:eastAsia="en-US"/>
    </w:rPr>
  </w:style>
  <w:style w:type="paragraph" w:styleId="21">
    <w:name w:val="Body Text Indent 2"/>
    <w:basedOn w:val="a"/>
    <w:link w:val="22"/>
    <w:rsid w:val="00D37C63"/>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D37C63"/>
    <w:rPr>
      <w:rFonts w:eastAsia="Times New Roman"/>
    </w:rPr>
  </w:style>
  <w:style w:type="character" w:styleId="af8">
    <w:name w:val="Hyperlink"/>
    <w:rsid w:val="00D37C63"/>
    <w:rPr>
      <w:rFonts w:ascii="Times New Roman" w:hAnsi="Times New Roman" w:cs="Times New Roman" w:hint="default"/>
      <w:color w:val="333399"/>
      <w:u w:val="single"/>
    </w:rPr>
  </w:style>
  <w:style w:type="paragraph" w:customStyle="1" w:styleId="af9">
    <w:name w:val="Знак Знак Знак"/>
    <w:basedOn w:val="a"/>
    <w:autoRedefine/>
    <w:rsid w:val="00D37C63"/>
    <w:pPr>
      <w:spacing w:after="160" w:line="240" w:lineRule="exact"/>
    </w:pPr>
    <w:rPr>
      <w:rFonts w:eastAsia="SimSun"/>
      <w:b/>
      <w:sz w:val="28"/>
      <w:lang w:val="en-US" w:eastAsia="en-US"/>
    </w:rPr>
  </w:style>
  <w:style w:type="paragraph" w:styleId="afa">
    <w:name w:val="Normal (Web)"/>
    <w:basedOn w:val="a"/>
    <w:uiPriority w:val="99"/>
    <w:rsid w:val="00D37C63"/>
    <w:pPr>
      <w:spacing w:before="100" w:beforeAutospacing="1" w:after="100" w:afterAutospacing="1"/>
    </w:pPr>
  </w:style>
  <w:style w:type="character" w:styleId="afb">
    <w:name w:val="Strong"/>
    <w:qFormat/>
    <w:rsid w:val="00D37C63"/>
    <w:rPr>
      <w:b/>
      <w:bCs/>
    </w:rPr>
  </w:style>
  <w:style w:type="character" w:customStyle="1" w:styleId="HTML">
    <w:name w:val="Стандартный HTML Знак"/>
    <w:basedOn w:val="a0"/>
    <w:link w:val="HTML0"/>
    <w:uiPriority w:val="99"/>
    <w:semiHidden/>
    <w:rsid w:val="00D37C63"/>
    <w:rPr>
      <w:rFonts w:ascii="Courier New" w:eastAsiaTheme="minorEastAsia" w:hAnsi="Courier New" w:cs="Courier New"/>
    </w:rPr>
  </w:style>
  <w:style w:type="paragraph" w:styleId="HTML0">
    <w:name w:val="HTML Preformatted"/>
    <w:basedOn w:val="a"/>
    <w:link w:val="HTML"/>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D37C63"/>
    <w:rPr>
      <w:rFonts w:ascii="Consolas" w:eastAsia="Times New Roman" w:hAnsi="Consolas"/>
    </w:rPr>
  </w:style>
  <w:style w:type="character" w:customStyle="1" w:styleId="s3">
    <w:name w:val="s3"/>
    <w:rsid w:val="00D37C63"/>
    <w:rPr>
      <w:rFonts w:ascii="Times New Roman" w:hAnsi="Times New Roman" w:cs="Times New Roman" w:hint="default"/>
      <w:b/>
      <w:bCs/>
      <w:i/>
      <w:iCs/>
      <w:color w:val="FF0000"/>
    </w:rPr>
  </w:style>
  <w:style w:type="character" w:customStyle="1" w:styleId="s9">
    <w:name w:val="s9"/>
    <w:rsid w:val="00D37C63"/>
    <w:rPr>
      <w:rFonts w:ascii="Times New Roman" w:hAnsi="Times New Roman" w:cs="Times New Roman" w:hint="default"/>
      <w:i/>
      <w:iCs/>
      <w:color w:val="333399"/>
      <w:u w:val="single"/>
    </w:rPr>
  </w:style>
  <w:style w:type="paragraph" w:customStyle="1" w:styleId="13">
    <w:name w:val="Абзац списка1"/>
    <w:basedOn w:val="a"/>
    <w:rsid w:val="00D37C63"/>
    <w:pPr>
      <w:spacing w:after="200" w:line="276" w:lineRule="auto"/>
      <w:ind w:left="720"/>
    </w:pPr>
    <w:rPr>
      <w:rFonts w:ascii="Calibri" w:hAnsi="Calibri"/>
      <w:sz w:val="22"/>
      <w:szCs w:val="22"/>
    </w:rPr>
  </w:style>
  <w:style w:type="character" w:styleId="afc">
    <w:name w:val="FollowedHyperlink"/>
    <w:uiPriority w:val="99"/>
    <w:unhideWhenUsed/>
    <w:rsid w:val="00D37C63"/>
    <w:rPr>
      <w:color w:val="800080"/>
      <w:u w:val="single"/>
    </w:rPr>
  </w:style>
  <w:style w:type="paragraph" w:customStyle="1" w:styleId="s8">
    <w:name w:val="s8"/>
    <w:basedOn w:val="a"/>
    <w:rsid w:val="00D37C63"/>
    <w:rPr>
      <w:color w:val="333399"/>
    </w:rPr>
  </w:style>
  <w:style w:type="character" w:customStyle="1" w:styleId="s2">
    <w:name w:val="s2"/>
    <w:rsid w:val="00D37C63"/>
    <w:rPr>
      <w:rFonts w:ascii="Times New Roman" w:hAnsi="Times New Roman" w:cs="Times New Roman" w:hint="default"/>
      <w:color w:val="333399"/>
      <w:u w:val="single"/>
    </w:rPr>
  </w:style>
  <w:style w:type="character" w:customStyle="1" w:styleId="s19">
    <w:name w:val="s19"/>
    <w:rsid w:val="00D37C63"/>
    <w:rPr>
      <w:rFonts w:ascii="Times New Roman" w:hAnsi="Times New Roman" w:cs="Times New Roman" w:hint="default"/>
      <w:b w:val="0"/>
      <w:bCs w:val="0"/>
      <w:i w:val="0"/>
      <w:iCs w:val="0"/>
      <w:color w:val="008000"/>
    </w:rPr>
  </w:style>
  <w:style w:type="character" w:customStyle="1" w:styleId="s7">
    <w:name w:val="s7"/>
    <w:rsid w:val="00D37C63"/>
    <w:rPr>
      <w:rFonts w:ascii="Courier New" w:hAnsi="Courier New" w:cs="Courier New" w:hint="default"/>
      <w:b w:val="0"/>
      <w:bCs w:val="0"/>
      <w:color w:val="000000"/>
    </w:rPr>
  </w:style>
  <w:style w:type="character" w:customStyle="1" w:styleId="s10">
    <w:name w:val="s10"/>
    <w:rsid w:val="00D37C63"/>
    <w:rPr>
      <w:rFonts w:ascii="Times New Roman" w:hAnsi="Times New Roman" w:cs="Times New Roman" w:hint="default"/>
      <w:color w:val="333399"/>
      <w:u w:val="single"/>
    </w:rPr>
  </w:style>
  <w:style w:type="character" w:customStyle="1" w:styleId="s16">
    <w:name w:val="s16"/>
    <w:rsid w:val="00D37C63"/>
    <w:rPr>
      <w:rFonts w:ascii="Times New Roman" w:hAnsi="Times New Roman" w:cs="Times New Roman" w:hint="default"/>
      <w:b w:val="0"/>
      <w:bCs w:val="0"/>
      <w:i/>
      <w:iCs/>
      <w:caps w:val="0"/>
      <w:color w:val="000000"/>
    </w:rPr>
  </w:style>
  <w:style w:type="character" w:customStyle="1" w:styleId="s17">
    <w:name w:val="s17"/>
    <w:rsid w:val="00D37C63"/>
    <w:rPr>
      <w:rFonts w:ascii="Times New Roman" w:hAnsi="Times New Roman" w:cs="Times New Roman" w:hint="default"/>
      <w:b w:val="0"/>
      <w:bCs w:val="0"/>
      <w:color w:val="000000"/>
    </w:rPr>
  </w:style>
  <w:style w:type="character" w:customStyle="1" w:styleId="s18">
    <w:name w:val="s18"/>
    <w:rsid w:val="00D37C63"/>
    <w:rPr>
      <w:rFonts w:ascii="Times New Roman" w:hAnsi="Times New Roman" w:cs="Times New Roman" w:hint="default"/>
      <w:b w:val="0"/>
      <w:bCs w:val="0"/>
      <w:color w:val="000000"/>
    </w:rPr>
  </w:style>
  <w:style w:type="character" w:customStyle="1" w:styleId="s11">
    <w:name w:val="s11"/>
    <w:rsid w:val="00D37C63"/>
    <w:rPr>
      <w:rFonts w:ascii="Courier New" w:hAnsi="Courier New" w:cs="Courier New" w:hint="default"/>
      <w:b/>
      <w:bCs/>
      <w:color w:val="000000"/>
    </w:rPr>
  </w:style>
  <w:style w:type="character" w:customStyle="1" w:styleId="s12">
    <w:name w:val="s12"/>
    <w:rsid w:val="00D37C63"/>
    <w:rPr>
      <w:rFonts w:ascii="Courier New" w:hAnsi="Courier New" w:cs="Courier New" w:hint="default"/>
      <w:b w:val="0"/>
      <w:bCs w:val="0"/>
      <w:color w:val="333399"/>
      <w:u w:val="single"/>
    </w:rPr>
  </w:style>
  <w:style w:type="character" w:customStyle="1" w:styleId="s13">
    <w:name w:val="s13"/>
    <w:rsid w:val="00D37C63"/>
    <w:rPr>
      <w:rFonts w:ascii="Courier New" w:hAnsi="Courier New" w:cs="Courier New" w:hint="default"/>
      <w:i/>
      <w:iCs/>
      <w:color w:val="FF0000"/>
    </w:rPr>
  </w:style>
  <w:style w:type="character" w:customStyle="1" w:styleId="s14">
    <w:name w:val="s14"/>
    <w:rsid w:val="00D37C63"/>
    <w:rPr>
      <w:rFonts w:ascii="Courier New" w:hAnsi="Courier New" w:cs="Courier New" w:hint="default"/>
      <w:color w:val="008000"/>
    </w:rPr>
  </w:style>
  <w:style w:type="character" w:customStyle="1" w:styleId="s15">
    <w:name w:val="s15"/>
    <w:rsid w:val="00D37C63"/>
    <w:rPr>
      <w:rFonts w:ascii="Courier New" w:hAnsi="Courier New" w:cs="Courier New" w:hint="default"/>
      <w:color w:val="333399"/>
      <w:u w:val="single"/>
    </w:rPr>
  </w:style>
  <w:style w:type="character" w:customStyle="1" w:styleId="s01">
    <w:name w:val="s01"/>
    <w:uiPriority w:val="99"/>
    <w:rsid w:val="00D37C6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D37C63"/>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D37C63"/>
    <w:rPr>
      <w:rFonts w:ascii="Arial" w:eastAsia="Times New Roman" w:hAnsi="Arial"/>
      <w:color w:val="000000"/>
      <w:sz w:val="24"/>
      <w:szCs w:val="24"/>
      <w:lang w:val="x-none" w:eastAsia="x-none"/>
    </w:rPr>
  </w:style>
  <w:style w:type="character" w:customStyle="1" w:styleId="210">
    <w:name w:val="Основной текст с отступом 2 Знак1"/>
    <w:basedOn w:val="a0"/>
    <w:uiPriority w:val="99"/>
    <w:semiHidden/>
    <w:rsid w:val="00D37C63"/>
    <w:rPr>
      <w:rFonts w:ascii="Times New Roman" w:eastAsia="Times New Roman" w:hAnsi="Times New Roman" w:cs="Times New Roman"/>
      <w:sz w:val="24"/>
      <w:szCs w:val="24"/>
      <w:lang w:eastAsia="ru-RU"/>
    </w:rPr>
  </w:style>
  <w:style w:type="character" w:customStyle="1" w:styleId="s02">
    <w:name w:val="s02"/>
    <w:rsid w:val="00D37C63"/>
    <w:rPr>
      <w:rFonts w:ascii="Times New Roman" w:hAnsi="Times New Roman" w:cs="Times New Roman" w:hint="default"/>
      <w:b w:val="0"/>
      <w:bCs w:val="0"/>
      <w:i w:val="0"/>
      <w:iCs w:val="0"/>
      <w:color w:val="000000"/>
    </w:rPr>
  </w:style>
  <w:style w:type="character" w:customStyle="1" w:styleId="s00">
    <w:name w:val="s00"/>
    <w:uiPriority w:val="99"/>
    <w:rsid w:val="00D37C63"/>
  </w:style>
  <w:style w:type="character" w:styleId="afd">
    <w:name w:val="line number"/>
    <w:uiPriority w:val="99"/>
    <w:semiHidden/>
    <w:unhideWhenUsed/>
    <w:rsid w:val="00D37C63"/>
  </w:style>
  <w:style w:type="paragraph" w:customStyle="1" w:styleId="25">
    <w:name w:val="Абзац списка2"/>
    <w:basedOn w:val="a"/>
    <w:rsid w:val="00D37C63"/>
    <w:pPr>
      <w:spacing w:after="200" w:line="276" w:lineRule="auto"/>
      <w:ind w:left="720"/>
    </w:pPr>
    <w:rPr>
      <w:rFonts w:ascii="Calibri" w:hAnsi="Calibri"/>
      <w:sz w:val="22"/>
      <w:szCs w:val="22"/>
    </w:rPr>
  </w:style>
  <w:style w:type="character" w:styleId="afe">
    <w:name w:val="annotation reference"/>
    <w:uiPriority w:val="99"/>
    <w:unhideWhenUsed/>
    <w:rsid w:val="00D37C63"/>
    <w:rPr>
      <w:sz w:val="16"/>
      <w:szCs w:val="16"/>
    </w:rPr>
  </w:style>
  <w:style w:type="paragraph" w:styleId="aff">
    <w:name w:val="annotation text"/>
    <w:basedOn w:val="a"/>
    <w:link w:val="aff0"/>
    <w:uiPriority w:val="99"/>
    <w:unhideWhenUsed/>
    <w:rsid w:val="00D37C63"/>
    <w:rPr>
      <w:color w:val="000000"/>
      <w:sz w:val="20"/>
      <w:szCs w:val="20"/>
      <w:lang w:val="x-none" w:eastAsia="x-none"/>
    </w:rPr>
  </w:style>
  <w:style w:type="character" w:customStyle="1" w:styleId="aff0">
    <w:name w:val="Текст примечания Знак"/>
    <w:basedOn w:val="a0"/>
    <w:link w:val="aff"/>
    <w:uiPriority w:val="99"/>
    <w:rsid w:val="00D37C63"/>
    <w:rPr>
      <w:rFonts w:eastAsia="Times New Roman"/>
      <w:color w:val="000000"/>
      <w:lang w:val="x-none" w:eastAsia="x-none"/>
    </w:rPr>
  </w:style>
  <w:style w:type="paragraph" w:styleId="aff1">
    <w:name w:val="annotation subject"/>
    <w:basedOn w:val="aff"/>
    <w:next w:val="aff"/>
    <w:link w:val="aff2"/>
    <w:uiPriority w:val="99"/>
    <w:unhideWhenUsed/>
    <w:rsid w:val="00D37C63"/>
    <w:rPr>
      <w:b/>
      <w:bCs/>
    </w:rPr>
  </w:style>
  <w:style w:type="character" w:customStyle="1" w:styleId="aff2">
    <w:name w:val="Тема примечания Знак"/>
    <w:basedOn w:val="aff0"/>
    <w:link w:val="aff1"/>
    <w:uiPriority w:val="99"/>
    <w:rsid w:val="00D37C63"/>
    <w:rPr>
      <w:rFonts w:eastAsia="Times New Roman"/>
      <w:b/>
      <w:bCs/>
      <w:color w:val="000000"/>
      <w:lang w:val="x-none" w:eastAsia="x-none"/>
    </w:rPr>
  </w:style>
  <w:style w:type="paragraph" w:customStyle="1" w:styleId="Default">
    <w:name w:val="Default"/>
    <w:rsid w:val="00D37C63"/>
    <w:pPr>
      <w:autoSpaceDE w:val="0"/>
      <w:autoSpaceDN w:val="0"/>
      <w:adjustRightInd w:val="0"/>
    </w:pPr>
    <w:rPr>
      <w:color w:val="000000"/>
      <w:sz w:val="24"/>
      <w:szCs w:val="24"/>
      <w:lang w:eastAsia="en-US"/>
    </w:rPr>
  </w:style>
  <w:style w:type="character" w:styleId="aff3">
    <w:name w:val="Emphasis"/>
    <w:uiPriority w:val="20"/>
    <w:qFormat/>
    <w:rsid w:val="00D37C63"/>
    <w:rPr>
      <w:i/>
      <w:iCs/>
    </w:rPr>
  </w:style>
  <w:style w:type="paragraph" w:styleId="aff4">
    <w:name w:val="Revision"/>
    <w:hidden/>
    <w:uiPriority w:val="99"/>
    <w:semiHidden/>
    <w:rsid w:val="00D37C63"/>
    <w:rPr>
      <w:rFonts w:eastAsia="Times New Roman"/>
      <w:color w:val="000000"/>
      <w:sz w:val="22"/>
      <w:szCs w:val="22"/>
    </w:rPr>
  </w:style>
  <w:style w:type="paragraph" w:customStyle="1" w:styleId="aff5">
    <w:name w:val="Знак Знак Знак Знак Знак Знак"/>
    <w:basedOn w:val="a"/>
    <w:autoRedefine/>
    <w:rsid w:val="00D37C63"/>
    <w:pPr>
      <w:spacing w:after="160" w:line="240" w:lineRule="exact"/>
    </w:pPr>
    <w:rPr>
      <w:rFonts w:eastAsia="SimSun"/>
      <w:b/>
      <w:sz w:val="28"/>
      <w:lang w:val="en-US" w:eastAsia="en-US"/>
    </w:rPr>
  </w:style>
  <w:style w:type="numbering" w:customStyle="1" w:styleId="14">
    <w:name w:val="Нет списка1"/>
    <w:next w:val="a2"/>
    <w:uiPriority w:val="99"/>
    <w:semiHidden/>
    <w:unhideWhenUsed/>
    <w:rsid w:val="00D37C63"/>
  </w:style>
  <w:style w:type="character" w:styleId="HTML2">
    <w:name w:val="HTML Code"/>
    <w:uiPriority w:val="99"/>
    <w:semiHidden/>
    <w:unhideWhenUsed/>
    <w:rsid w:val="00D37C6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D37C63"/>
    <w:rPr>
      <w:rFonts w:ascii="Courier New" w:eastAsia="Times New Roman" w:hAnsi="Courier New" w:cs="Courier New" w:hint="default"/>
      <w:sz w:val="20"/>
      <w:szCs w:val="20"/>
    </w:rPr>
  </w:style>
  <w:style w:type="paragraph" w:customStyle="1" w:styleId="msochpdefault">
    <w:name w:val="msochpdefault"/>
    <w:basedOn w:val="a"/>
    <w:rsid w:val="00D37C63"/>
    <w:pPr>
      <w:spacing w:before="100" w:beforeAutospacing="1" w:after="100" w:afterAutospacing="1"/>
    </w:pPr>
    <w:rPr>
      <w:sz w:val="20"/>
      <w:szCs w:val="20"/>
    </w:rPr>
  </w:style>
  <w:style w:type="numbering" w:customStyle="1" w:styleId="26">
    <w:name w:val="Нет списка2"/>
    <w:next w:val="a2"/>
    <w:uiPriority w:val="99"/>
    <w:semiHidden/>
    <w:unhideWhenUsed/>
    <w:rsid w:val="00D37C63"/>
  </w:style>
  <w:style w:type="character" w:customStyle="1" w:styleId="BalloonTextChar1">
    <w:name w:val="Balloon Text Char1"/>
    <w:uiPriority w:val="99"/>
    <w:semiHidden/>
    <w:rsid w:val="00D37C63"/>
    <w:rPr>
      <w:rFonts w:ascii="Times New Roman" w:hAnsi="Times New Roman"/>
      <w:color w:val="000000"/>
      <w:sz w:val="0"/>
      <w:szCs w:val="0"/>
    </w:rPr>
  </w:style>
  <w:style w:type="character" w:customStyle="1" w:styleId="FooterChar">
    <w:name w:val="Footer Char"/>
    <w:uiPriority w:val="99"/>
    <w:locked/>
    <w:rsid w:val="00D37C63"/>
    <w:rPr>
      <w:rFonts w:eastAsia="Times New Roman"/>
      <w:color w:val="000000"/>
    </w:rPr>
  </w:style>
  <w:style w:type="character" w:customStyle="1" w:styleId="FooterChar1">
    <w:name w:val="Footer Char1"/>
    <w:uiPriority w:val="99"/>
    <w:semiHidden/>
    <w:rsid w:val="00D37C63"/>
    <w:rPr>
      <w:rFonts w:ascii="Times New Roman" w:hAnsi="Times New Roman"/>
      <w:color w:val="000000"/>
    </w:rPr>
  </w:style>
  <w:style w:type="character" w:customStyle="1" w:styleId="aff6">
    <w:name w:val="Основной текст Знак"/>
    <w:link w:val="aff7"/>
    <w:locked/>
    <w:rsid w:val="00D37C63"/>
    <w:rPr>
      <w:b/>
      <w:color w:val="008000"/>
    </w:rPr>
  </w:style>
  <w:style w:type="paragraph" w:styleId="aff7">
    <w:name w:val="Body Text"/>
    <w:basedOn w:val="a"/>
    <w:link w:val="aff6"/>
    <w:rsid w:val="00D37C63"/>
    <w:pPr>
      <w:jc w:val="both"/>
    </w:pPr>
    <w:rPr>
      <w:rFonts w:eastAsia="Calibri"/>
      <w:b/>
      <w:color w:val="008000"/>
      <w:sz w:val="20"/>
      <w:szCs w:val="20"/>
    </w:rPr>
  </w:style>
  <w:style w:type="character" w:customStyle="1" w:styleId="15">
    <w:name w:val="Основной текст Знак1"/>
    <w:basedOn w:val="a0"/>
    <w:uiPriority w:val="99"/>
    <w:semiHidden/>
    <w:rsid w:val="00D37C63"/>
    <w:rPr>
      <w:rFonts w:eastAsia="Times New Roman"/>
      <w:sz w:val="24"/>
      <w:szCs w:val="24"/>
    </w:rPr>
  </w:style>
  <w:style w:type="character" w:customStyle="1" w:styleId="BodyTextChar1">
    <w:name w:val="Body Text Char1"/>
    <w:uiPriority w:val="99"/>
    <w:semiHidden/>
    <w:rsid w:val="00D37C63"/>
    <w:rPr>
      <w:rFonts w:ascii="Times New Roman" w:hAnsi="Times New Roman"/>
      <w:color w:val="000000"/>
    </w:rPr>
  </w:style>
  <w:style w:type="character" w:customStyle="1" w:styleId="HTMLPreformattedChar">
    <w:name w:val="HTML Preformatted Char"/>
    <w:uiPriority w:val="99"/>
    <w:semiHidden/>
    <w:locked/>
    <w:rsid w:val="00D37C63"/>
    <w:rPr>
      <w:rFonts w:ascii="Courier New" w:hAnsi="Courier New" w:cs="Courier New"/>
      <w:color w:val="000000"/>
    </w:rPr>
  </w:style>
  <w:style w:type="character" w:customStyle="1" w:styleId="HTMLPreformattedChar1">
    <w:name w:val="HTML Preformatted Char1"/>
    <w:uiPriority w:val="99"/>
    <w:semiHidden/>
    <w:rsid w:val="00D37C63"/>
    <w:rPr>
      <w:rFonts w:ascii="Courier New" w:hAnsi="Courier New" w:cs="Courier New"/>
      <w:color w:val="000000"/>
    </w:rPr>
  </w:style>
  <w:style w:type="character" w:customStyle="1" w:styleId="16">
    <w:name w:val="Текст выноски Знак1"/>
    <w:uiPriority w:val="99"/>
    <w:semiHidden/>
    <w:rsid w:val="00D37C63"/>
    <w:rPr>
      <w:rFonts w:ascii="Tahoma" w:hAnsi="Tahoma" w:cs="Tahoma"/>
      <w:color w:val="000000"/>
      <w:sz w:val="16"/>
      <w:szCs w:val="16"/>
      <w:lang w:eastAsia="ru-RU"/>
    </w:rPr>
  </w:style>
  <w:style w:type="table" w:customStyle="1" w:styleId="17">
    <w:name w:val="Сетка таблицы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D37C63"/>
    <w:pPr>
      <w:widowControl w:val="0"/>
      <w:jc w:val="both"/>
    </w:pPr>
    <w:rPr>
      <w:snapToGrid w:val="0"/>
      <w:sz w:val="28"/>
    </w:rPr>
  </w:style>
  <w:style w:type="numbering" w:customStyle="1" w:styleId="31">
    <w:name w:val="Нет списка3"/>
    <w:next w:val="a2"/>
    <w:uiPriority w:val="99"/>
    <w:semiHidden/>
    <w:unhideWhenUsed/>
    <w:rsid w:val="00D37C63"/>
  </w:style>
  <w:style w:type="paragraph" w:customStyle="1" w:styleId="font5">
    <w:name w:val="font5"/>
    <w:basedOn w:val="a"/>
    <w:rsid w:val="00D37C63"/>
    <w:pPr>
      <w:spacing w:before="100" w:beforeAutospacing="1" w:after="100" w:afterAutospacing="1"/>
    </w:pPr>
    <w:rPr>
      <w:rFonts w:ascii="Calibri" w:hAnsi="Calibri"/>
      <w:sz w:val="22"/>
      <w:szCs w:val="22"/>
    </w:rPr>
  </w:style>
  <w:style w:type="paragraph" w:customStyle="1" w:styleId="font6">
    <w:name w:val="font6"/>
    <w:basedOn w:val="a"/>
    <w:rsid w:val="00D37C63"/>
    <w:pPr>
      <w:spacing w:before="100" w:beforeAutospacing="1" w:after="100" w:afterAutospacing="1"/>
    </w:pPr>
    <w:rPr>
      <w:i/>
      <w:iCs/>
      <w:sz w:val="22"/>
      <w:szCs w:val="22"/>
    </w:rPr>
  </w:style>
  <w:style w:type="paragraph" w:customStyle="1" w:styleId="xl129">
    <w:name w:val="xl12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D37C63"/>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D37C63"/>
    <w:pPr>
      <w:spacing w:before="100" w:beforeAutospacing="1" w:after="100" w:afterAutospacing="1"/>
    </w:pPr>
  </w:style>
  <w:style w:type="paragraph" w:customStyle="1" w:styleId="xl136">
    <w:name w:val="xl13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D37C63"/>
  </w:style>
  <w:style w:type="character" w:customStyle="1" w:styleId="s6">
    <w:name w:val="s6"/>
    <w:rsid w:val="00D37C63"/>
    <w:rPr>
      <w:rFonts w:ascii="Times New Roman" w:hAnsi="Times New Roman" w:cs="Times New Roman" w:hint="default"/>
      <w:b w:val="0"/>
      <w:bCs w:val="0"/>
      <w:i w:val="0"/>
      <w:iCs w:val="0"/>
      <w:strike/>
      <w:color w:val="808000"/>
      <w:sz w:val="20"/>
      <w:szCs w:val="20"/>
    </w:rPr>
  </w:style>
  <w:style w:type="character" w:customStyle="1" w:styleId="s5">
    <w:name w:val="s5"/>
    <w:rsid w:val="00D37C6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37C6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37C63"/>
  </w:style>
  <w:style w:type="numbering" w:customStyle="1" w:styleId="111">
    <w:name w:val="Нет списка111"/>
    <w:next w:val="a2"/>
    <w:uiPriority w:val="99"/>
    <w:semiHidden/>
    <w:unhideWhenUsed/>
    <w:rsid w:val="00D37C63"/>
  </w:style>
  <w:style w:type="character" w:customStyle="1" w:styleId="S1a">
    <w:name w:val="S1"/>
    <w:rsid w:val="00D37C63"/>
    <w:rPr>
      <w:rFonts w:ascii="Times New Roman" w:hAnsi="Times New Roman" w:cs="Times New Roman" w:hint="default"/>
      <w:b/>
      <w:bCs/>
      <w:color w:val="000000"/>
    </w:rPr>
  </w:style>
  <w:style w:type="table" w:customStyle="1" w:styleId="112">
    <w:name w:val="Сетка таблицы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37C63"/>
  </w:style>
  <w:style w:type="numbering" w:customStyle="1" w:styleId="310">
    <w:name w:val="Нет списка31"/>
    <w:next w:val="a2"/>
    <w:uiPriority w:val="99"/>
    <w:semiHidden/>
    <w:unhideWhenUsed/>
    <w:rsid w:val="00D37C63"/>
  </w:style>
  <w:style w:type="character" w:customStyle="1" w:styleId="s20">
    <w:name w:val="s20"/>
    <w:basedOn w:val="a0"/>
    <w:rsid w:val="00D37C63"/>
  </w:style>
  <w:style w:type="character" w:customStyle="1" w:styleId="S80">
    <w:name w:val="S8 Знак"/>
    <w:basedOn w:val="a0"/>
    <w:link w:val="S81"/>
    <w:rsid w:val="00D37C63"/>
  </w:style>
  <w:style w:type="paragraph" w:customStyle="1" w:styleId="S81">
    <w:name w:val="S8"/>
    <w:basedOn w:val="a"/>
    <w:link w:val="S80"/>
    <w:rsid w:val="00D37C63"/>
    <w:pPr>
      <w:autoSpaceDE w:val="0"/>
      <w:autoSpaceDN w:val="0"/>
    </w:pPr>
    <w:rPr>
      <w:rFonts w:eastAsia="Calibri"/>
      <w:sz w:val="20"/>
      <w:szCs w:val="20"/>
    </w:rPr>
  </w:style>
  <w:style w:type="paragraph" w:customStyle="1" w:styleId="msopapdefault">
    <w:name w:val="msopapdefault"/>
    <w:basedOn w:val="a"/>
    <w:rsid w:val="00D37C63"/>
    <w:pPr>
      <w:spacing w:before="100" w:beforeAutospacing="1" w:after="200" w:line="276" w:lineRule="auto"/>
    </w:pPr>
  </w:style>
  <w:style w:type="character" w:customStyle="1" w:styleId="S30">
    <w:name w:val="S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37C6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37C6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37C63"/>
    <w:rPr>
      <w:rFonts w:ascii="Times New Roman" w:hAnsi="Times New Roman" w:cs="Times New Roman" w:hint="default"/>
      <w:b w:val="0"/>
      <w:bCs w:val="0"/>
      <w:i/>
      <w:iCs/>
      <w:color w:val="333399"/>
      <w:u w:val="single"/>
    </w:rPr>
  </w:style>
  <w:style w:type="character" w:customStyle="1" w:styleId="S100">
    <w:name w:val="S10"/>
    <w:rsid w:val="00D37C63"/>
    <w:rPr>
      <w:rFonts w:ascii="Times New Roman" w:hAnsi="Times New Roman" w:cs="Times New Roman" w:hint="default"/>
      <w:b w:val="0"/>
      <w:bCs w:val="0"/>
      <w:i w:val="0"/>
      <w:iCs w:val="0"/>
      <w:color w:val="333399"/>
      <w:u w:val="single"/>
    </w:rPr>
  </w:style>
  <w:style w:type="character" w:customStyle="1" w:styleId="S160">
    <w:name w:val="S16"/>
    <w:rsid w:val="00D37C6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37C6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37C6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37C6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37C6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37C6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D37C6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D37C63"/>
  </w:style>
  <w:style w:type="paragraph" w:customStyle="1" w:styleId="113">
    <w:name w:val="Заголовок 11"/>
    <w:basedOn w:val="a"/>
    <w:next w:val="a"/>
    <w:link w:val="7"/>
    <w:qFormat/>
    <w:rsid w:val="00D37C63"/>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D37C63"/>
    <w:rPr>
      <w:rFonts w:ascii="Arial" w:hAnsi="Arial"/>
      <w:b/>
      <w:sz w:val="32"/>
      <w:lang w:val="x-none" w:eastAsia="x-none"/>
    </w:rPr>
  </w:style>
  <w:style w:type="paragraph" w:customStyle="1" w:styleId="floatpanel">
    <w:name w:val="floatpanel"/>
    <w:basedOn w:val="a"/>
    <w:rsid w:val="00D37C63"/>
    <w:pPr>
      <w:spacing w:before="100" w:beforeAutospacing="1" w:after="100" w:afterAutospacing="1"/>
      <w:ind w:right="150"/>
    </w:pPr>
  </w:style>
  <w:style w:type="paragraph" w:customStyle="1" w:styleId="floatpanel-demo">
    <w:name w:val="floatpanel-demo"/>
    <w:basedOn w:val="a"/>
    <w:rsid w:val="00D37C63"/>
    <w:pPr>
      <w:spacing w:before="100" w:beforeAutospacing="1" w:after="100" w:afterAutospacing="1"/>
    </w:pPr>
  </w:style>
  <w:style w:type="paragraph" w:customStyle="1" w:styleId="floatpanel-preactive">
    <w:name w:val="floatpanel-preactive"/>
    <w:basedOn w:val="a"/>
    <w:rsid w:val="00D37C63"/>
    <w:pPr>
      <w:spacing w:before="100" w:beforeAutospacing="1" w:after="100" w:afterAutospacing="1"/>
    </w:pPr>
  </w:style>
  <w:style w:type="paragraph" w:customStyle="1" w:styleId="floatpanel-abolished">
    <w:name w:val="floatpanel-abolished"/>
    <w:basedOn w:val="a"/>
    <w:rsid w:val="00D37C63"/>
    <w:pPr>
      <w:spacing w:before="100" w:beforeAutospacing="1" w:after="100" w:afterAutospacing="1"/>
    </w:pPr>
  </w:style>
  <w:style w:type="paragraph" w:customStyle="1" w:styleId="floatpanel-inwork">
    <w:name w:val="floatpanel-inwork"/>
    <w:basedOn w:val="a"/>
    <w:rsid w:val="00D37C63"/>
    <w:pPr>
      <w:spacing w:before="100" w:beforeAutospacing="1" w:after="100" w:afterAutospacing="1"/>
    </w:pPr>
  </w:style>
  <w:style w:type="paragraph" w:customStyle="1" w:styleId="floatpanel-message">
    <w:name w:val="floatpanel-message"/>
    <w:basedOn w:val="a"/>
    <w:rsid w:val="00D37C63"/>
    <w:pPr>
      <w:spacing w:before="100" w:beforeAutospacing="1" w:after="100" w:afterAutospacing="1"/>
    </w:pPr>
  </w:style>
  <w:style w:type="paragraph" w:customStyle="1" w:styleId="floatpanel-oldredaction">
    <w:name w:val="floatpanel-oldredaction"/>
    <w:basedOn w:val="a"/>
    <w:rsid w:val="00D37C63"/>
    <w:pPr>
      <w:spacing w:before="100" w:beforeAutospacing="1" w:after="100" w:afterAutospacing="1"/>
    </w:pPr>
  </w:style>
  <w:style w:type="character" w:customStyle="1" w:styleId="s1000">
    <w:name w:val="s100"/>
    <w:rsid w:val="00D37C63"/>
    <w:rPr>
      <w:color w:val="000000"/>
    </w:rPr>
  </w:style>
  <w:style w:type="character" w:customStyle="1" w:styleId="s91">
    <w:name w:val="s91"/>
    <w:rsid w:val="00D37C63"/>
    <w:rPr>
      <w:vanish/>
      <w:webHidden w:val="0"/>
      <w:bdr w:val="none" w:sz="0" w:space="0" w:color="auto" w:frame="1"/>
      <w:specVanish w:val="0"/>
    </w:rPr>
  </w:style>
  <w:style w:type="character" w:customStyle="1" w:styleId="s31">
    <w:name w:val="s31"/>
    <w:rsid w:val="00D37C63"/>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37C63"/>
    <w:rPr>
      <w:rFonts w:eastAsia="Times New Roman"/>
      <w:sz w:val="24"/>
      <w:szCs w:val="24"/>
    </w:rPr>
  </w:style>
  <w:style w:type="table" w:customStyle="1" w:styleId="TableNormal">
    <w:name w:val="Table Normal"/>
    <w:rsid w:val="00D37C63"/>
    <w:pPr>
      <w:widowControl w:val="0"/>
    </w:pPr>
    <w:rPr>
      <w:rFonts w:eastAsia="Times New Roman"/>
      <w:color w:val="000000"/>
    </w:rPr>
    <w:tblPr>
      <w:tblCellMar>
        <w:top w:w="0" w:type="dxa"/>
        <w:left w:w="0" w:type="dxa"/>
        <w:bottom w:w="0" w:type="dxa"/>
        <w:right w:w="0" w:type="dxa"/>
      </w:tblCellMar>
    </w:tblPr>
  </w:style>
  <w:style w:type="table" w:customStyle="1" w:styleId="19">
    <w:name w:val="1"/>
    <w:basedOn w:val="TableNormal"/>
    <w:rsid w:val="00D37C63"/>
    <w:tblPr>
      <w:tblStyleRowBandSize w:val="1"/>
      <w:tblStyleColBandSize w:val="1"/>
      <w:tblCellMar>
        <w:left w:w="108" w:type="dxa"/>
        <w:right w:w="108" w:type="dxa"/>
      </w:tblCellMar>
    </w:tblPr>
  </w:style>
  <w:style w:type="paragraph" w:customStyle="1" w:styleId="ConsPlusNormal">
    <w:name w:val="ConsPlusNormal"/>
    <w:rsid w:val="00D37C63"/>
    <w:pPr>
      <w:widowControl w:val="0"/>
      <w:autoSpaceDE w:val="0"/>
      <w:autoSpaceDN w:val="0"/>
      <w:adjustRightInd w:val="0"/>
    </w:pPr>
    <w:rPr>
      <w:rFonts w:ascii="Arial" w:eastAsiaTheme="minorEastAsia" w:hAnsi="Arial" w:cs="Arial"/>
    </w:rPr>
  </w:style>
  <w:style w:type="character" w:customStyle="1" w:styleId="aff8">
    <w:name w:val="a"/>
    <w:basedOn w:val="a0"/>
    <w:rsid w:val="00D37C63"/>
  </w:style>
  <w:style w:type="numbering" w:customStyle="1" w:styleId="120">
    <w:name w:val="Нет списка12"/>
    <w:next w:val="a2"/>
    <w:uiPriority w:val="99"/>
    <w:semiHidden/>
    <w:unhideWhenUsed/>
    <w:rsid w:val="00D37C63"/>
  </w:style>
  <w:style w:type="character" w:customStyle="1" w:styleId="Heading1Char">
    <w:name w:val="Heading 1 Char"/>
    <w:uiPriority w:val="99"/>
    <w:locked/>
    <w:rsid w:val="00D37C63"/>
    <w:rPr>
      <w:rFonts w:ascii="Cambria" w:hAnsi="Cambria" w:cs="Times New Roman"/>
      <w:b/>
      <w:bCs/>
      <w:kern w:val="32"/>
      <w:sz w:val="32"/>
      <w:szCs w:val="32"/>
      <w:lang w:eastAsia="en-US"/>
    </w:rPr>
  </w:style>
  <w:style w:type="character" w:customStyle="1" w:styleId="S03">
    <w:name w:val="S0"/>
    <w:uiPriority w:val="99"/>
    <w:rsid w:val="00D37C63"/>
    <w:rPr>
      <w:rFonts w:ascii="Times New Roman" w:hAnsi="Times New Roman"/>
      <w:color w:val="000000"/>
      <w:sz w:val="24"/>
      <w:u w:val="none"/>
      <w:effect w:val="none"/>
    </w:rPr>
  </w:style>
  <w:style w:type="character" w:customStyle="1" w:styleId="highlightselected">
    <w:name w:val="highlight selected"/>
    <w:uiPriority w:val="99"/>
    <w:rsid w:val="00D37C63"/>
    <w:rPr>
      <w:rFonts w:cs="Times New Roman"/>
    </w:rPr>
  </w:style>
  <w:style w:type="character" w:customStyle="1" w:styleId="s202">
    <w:name w:val="s202"/>
    <w:rsid w:val="00D37C63"/>
    <w:rPr>
      <w:rFonts w:cs="Times New Roman"/>
    </w:rPr>
  </w:style>
  <w:style w:type="character" w:customStyle="1" w:styleId="apple-converted-space">
    <w:name w:val="apple-converted-space"/>
    <w:rsid w:val="00D37C63"/>
  </w:style>
  <w:style w:type="numbering" w:customStyle="1" w:styleId="61">
    <w:name w:val="Нет списка6"/>
    <w:next w:val="a2"/>
    <w:uiPriority w:val="99"/>
    <w:semiHidden/>
    <w:unhideWhenUsed/>
    <w:rsid w:val="00D37C63"/>
  </w:style>
  <w:style w:type="character" w:customStyle="1" w:styleId="s191">
    <w:name w:val="s191"/>
    <w:rsid w:val="00D37C63"/>
    <w:rPr>
      <w:vanish/>
      <w:webHidden w:val="0"/>
      <w:specVanish w:val="0"/>
    </w:rPr>
  </w:style>
  <w:style w:type="character" w:customStyle="1" w:styleId="s101">
    <w:name w:val="s101"/>
    <w:rsid w:val="00D37C63"/>
    <w:rPr>
      <w:vanish/>
      <w:webHidden w:val="0"/>
      <w:bdr w:val="none" w:sz="0" w:space="0" w:color="auto" w:frame="1"/>
      <w:specVanish w:val="0"/>
    </w:rPr>
  </w:style>
  <w:style w:type="character" w:customStyle="1" w:styleId="1a">
    <w:name w:val="Верхний колонтитул Знак1"/>
    <w:uiPriority w:val="99"/>
    <w:semiHidden/>
    <w:rsid w:val="00D37C63"/>
    <w:rPr>
      <w:sz w:val="22"/>
      <w:szCs w:val="22"/>
    </w:rPr>
  </w:style>
  <w:style w:type="character" w:customStyle="1" w:styleId="1b">
    <w:name w:val="Нижний колонтитул Знак1"/>
    <w:uiPriority w:val="99"/>
    <w:semiHidden/>
    <w:rsid w:val="00D37C63"/>
    <w:rPr>
      <w:sz w:val="22"/>
      <w:szCs w:val="22"/>
    </w:rPr>
  </w:style>
  <w:style w:type="numbering" w:customStyle="1" w:styleId="1111">
    <w:name w:val="Нет списка1111"/>
    <w:next w:val="a2"/>
    <w:uiPriority w:val="99"/>
    <w:semiHidden/>
    <w:unhideWhenUsed/>
    <w:rsid w:val="00D37C63"/>
  </w:style>
  <w:style w:type="numbering" w:customStyle="1" w:styleId="2110">
    <w:name w:val="Нет списка211"/>
    <w:next w:val="a2"/>
    <w:uiPriority w:val="99"/>
    <w:semiHidden/>
    <w:unhideWhenUsed/>
    <w:rsid w:val="00D37C63"/>
  </w:style>
  <w:style w:type="numbering" w:customStyle="1" w:styleId="70">
    <w:name w:val="Нет списка7"/>
    <w:next w:val="a2"/>
    <w:uiPriority w:val="99"/>
    <w:semiHidden/>
    <w:unhideWhenUsed/>
    <w:rsid w:val="00D37C63"/>
  </w:style>
  <w:style w:type="numbering" w:customStyle="1" w:styleId="130">
    <w:name w:val="Нет списка13"/>
    <w:next w:val="a2"/>
    <w:uiPriority w:val="99"/>
    <w:semiHidden/>
    <w:unhideWhenUsed/>
    <w:rsid w:val="00D37C63"/>
  </w:style>
  <w:style w:type="numbering" w:customStyle="1" w:styleId="220">
    <w:name w:val="Нет списка22"/>
    <w:next w:val="a2"/>
    <w:uiPriority w:val="99"/>
    <w:semiHidden/>
    <w:unhideWhenUsed/>
    <w:rsid w:val="00D37C63"/>
  </w:style>
  <w:style w:type="numbering" w:customStyle="1" w:styleId="32">
    <w:name w:val="Нет списка32"/>
    <w:next w:val="a2"/>
    <w:uiPriority w:val="99"/>
    <w:semiHidden/>
    <w:unhideWhenUsed/>
    <w:rsid w:val="00D37C63"/>
  </w:style>
  <w:style w:type="numbering" w:customStyle="1" w:styleId="410">
    <w:name w:val="Нет списка41"/>
    <w:next w:val="a2"/>
    <w:uiPriority w:val="99"/>
    <w:semiHidden/>
    <w:unhideWhenUsed/>
    <w:rsid w:val="00D37C63"/>
  </w:style>
  <w:style w:type="numbering" w:customStyle="1" w:styleId="1120">
    <w:name w:val="Нет списка112"/>
    <w:next w:val="a2"/>
    <w:uiPriority w:val="99"/>
    <w:semiHidden/>
    <w:unhideWhenUsed/>
    <w:rsid w:val="00D37C63"/>
  </w:style>
  <w:style w:type="numbering" w:customStyle="1" w:styleId="1112">
    <w:name w:val="Нет списка1112"/>
    <w:next w:val="a2"/>
    <w:uiPriority w:val="99"/>
    <w:semiHidden/>
    <w:unhideWhenUsed/>
    <w:rsid w:val="00D37C63"/>
  </w:style>
  <w:style w:type="numbering" w:customStyle="1" w:styleId="212">
    <w:name w:val="Нет списка212"/>
    <w:next w:val="a2"/>
    <w:uiPriority w:val="99"/>
    <w:semiHidden/>
    <w:unhideWhenUsed/>
    <w:rsid w:val="00D37C63"/>
  </w:style>
  <w:style w:type="numbering" w:customStyle="1" w:styleId="311">
    <w:name w:val="Нет списка311"/>
    <w:next w:val="a2"/>
    <w:uiPriority w:val="99"/>
    <w:semiHidden/>
    <w:unhideWhenUsed/>
    <w:rsid w:val="00D37C63"/>
  </w:style>
  <w:style w:type="numbering" w:customStyle="1" w:styleId="510">
    <w:name w:val="Нет списка51"/>
    <w:next w:val="a2"/>
    <w:uiPriority w:val="99"/>
    <w:semiHidden/>
    <w:unhideWhenUsed/>
    <w:rsid w:val="00D37C63"/>
  </w:style>
  <w:style w:type="numbering" w:customStyle="1" w:styleId="121">
    <w:name w:val="Нет списка121"/>
    <w:next w:val="a2"/>
    <w:uiPriority w:val="99"/>
    <w:semiHidden/>
    <w:unhideWhenUsed/>
    <w:rsid w:val="00D37C63"/>
  </w:style>
  <w:style w:type="numbering" w:customStyle="1" w:styleId="610">
    <w:name w:val="Нет списка61"/>
    <w:next w:val="a2"/>
    <w:uiPriority w:val="99"/>
    <w:semiHidden/>
    <w:unhideWhenUsed/>
    <w:rsid w:val="00D37C63"/>
  </w:style>
  <w:style w:type="paragraph" w:customStyle="1" w:styleId="j11">
    <w:name w:val="j11"/>
    <w:basedOn w:val="a"/>
    <w:rsid w:val="00D37C63"/>
    <w:pPr>
      <w:spacing w:before="100" w:beforeAutospacing="1" w:after="100" w:afterAutospacing="1"/>
    </w:pPr>
  </w:style>
  <w:style w:type="numbering" w:customStyle="1" w:styleId="8">
    <w:name w:val="Нет списка8"/>
    <w:next w:val="a2"/>
    <w:uiPriority w:val="99"/>
    <w:semiHidden/>
    <w:unhideWhenUsed/>
    <w:rsid w:val="00D37C63"/>
  </w:style>
  <w:style w:type="table" w:customStyle="1" w:styleId="33">
    <w:name w:val="Сетка таблицы3"/>
    <w:basedOn w:val="a1"/>
    <w:next w:val="af7"/>
    <w:uiPriority w:val="5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37C63"/>
  </w:style>
  <w:style w:type="numbering" w:customStyle="1" w:styleId="1130">
    <w:name w:val="Нет списка113"/>
    <w:next w:val="a2"/>
    <w:uiPriority w:val="99"/>
    <w:semiHidden/>
    <w:unhideWhenUsed/>
    <w:rsid w:val="00D37C63"/>
  </w:style>
  <w:style w:type="table" w:customStyle="1" w:styleId="122">
    <w:name w:val="Сетка таблицы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37C63"/>
  </w:style>
  <w:style w:type="numbering" w:customStyle="1" w:styleId="330">
    <w:name w:val="Нет списка33"/>
    <w:next w:val="a2"/>
    <w:uiPriority w:val="99"/>
    <w:semiHidden/>
    <w:unhideWhenUsed/>
    <w:rsid w:val="00D37C63"/>
  </w:style>
  <w:style w:type="numbering" w:customStyle="1" w:styleId="42">
    <w:name w:val="Нет списка42"/>
    <w:next w:val="a2"/>
    <w:uiPriority w:val="99"/>
    <w:semiHidden/>
    <w:unhideWhenUsed/>
    <w:rsid w:val="00D37C63"/>
  </w:style>
  <w:style w:type="table" w:customStyle="1" w:styleId="213">
    <w:name w:val="Сетка таблицы21"/>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37C63"/>
  </w:style>
  <w:style w:type="table" w:customStyle="1" w:styleId="1110">
    <w:name w:val="Сетка таблицы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37C63"/>
  </w:style>
  <w:style w:type="numbering" w:customStyle="1" w:styleId="312">
    <w:name w:val="Нет списка312"/>
    <w:next w:val="a2"/>
    <w:uiPriority w:val="99"/>
    <w:semiHidden/>
    <w:unhideWhenUsed/>
    <w:rsid w:val="00D37C63"/>
  </w:style>
  <w:style w:type="character" w:customStyle="1" w:styleId="s1a0">
    <w:name w:val="s1a"/>
    <w:rsid w:val="00D37C63"/>
    <w:rPr>
      <w:rFonts w:ascii="Times New Roman" w:hAnsi="Times New Roman" w:cs="Times New Roman" w:hint="default"/>
      <w:b/>
      <w:bCs/>
      <w:color w:val="000000"/>
    </w:rPr>
  </w:style>
  <w:style w:type="numbering" w:customStyle="1" w:styleId="91">
    <w:name w:val="Нет списка9"/>
    <w:next w:val="a2"/>
    <w:uiPriority w:val="99"/>
    <w:semiHidden/>
    <w:unhideWhenUsed/>
    <w:rsid w:val="00D37C63"/>
  </w:style>
  <w:style w:type="numbering" w:customStyle="1" w:styleId="150">
    <w:name w:val="Нет списка15"/>
    <w:next w:val="a2"/>
    <w:uiPriority w:val="99"/>
    <w:semiHidden/>
    <w:unhideWhenUsed/>
    <w:rsid w:val="00D37C63"/>
  </w:style>
  <w:style w:type="table" w:customStyle="1" w:styleId="43">
    <w:name w:val="Сетка таблицы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37C63"/>
  </w:style>
  <w:style w:type="table" w:customStyle="1" w:styleId="131">
    <w:name w:val="Сетка таблицы13"/>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37C63"/>
  </w:style>
  <w:style w:type="numbering" w:customStyle="1" w:styleId="430">
    <w:name w:val="Нет списка43"/>
    <w:next w:val="a2"/>
    <w:uiPriority w:val="99"/>
    <w:semiHidden/>
    <w:unhideWhenUsed/>
    <w:rsid w:val="00D37C63"/>
  </w:style>
  <w:style w:type="table" w:customStyle="1" w:styleId="221">
    <w:name w:val="Сетка таблицы22"/>
    <w:basedOn w:val="a1"/>
    <w:next w:val="af7"/>
    <w:uiPriority w:val="99"/>
    <w:rsid w:val="00D37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37C63"/>
  </w:style>
  <w:style w:type="numbering" w:customStyle="1" w:styleId="1114">
    <w:name w:val="Нет списка1114"/>
    <w:next w:val="a2"/>
    <w:uiPriority w:val="99"/>
    <w:semiHidden/>
    <w:unhideWhenUsed/>
    <w:rsid w:val="00D37C63"/>
  </w:style>
  <w:style w:type="table" w:customStyle="1" w:styleId="1121">
    <w:name w:val="Сетка таблицы112"/>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D37C63"/>
  </w:style>
  <w:style w:type="numbering" w:customStyle="1" w:styleId="313">
    <w:name w:val="Нет списка313"/>
    <w:next w:val="a2"/>
    <w:uiPriority w:val="99"/>
    <w:semiHidden/>
    <w:unhideWhenUsed/>
    <w:rsid w:val="00D37C63"/>
  </w:style>
  <w:style w:type="numbering" w:customStyle="1" w:styleId="52">
    <w:name w:val="Нет списка52"/>
    <w:next w:val="a2"/>
    <w:uiPriority w:val="99"/>
    <w:semiHidden/>
    <w:unhideWhenUsed/>
    <w:rsid w:val="00D37C63"/>
  </w:style>
  <w:style w:type="table" w:customStyle="1" w:styleId="TableNormal1">
    <w:name w:val="Table Normal1"/>
    <w:rsid w:val="00D37C63"/>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37C63"/>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D37C63"/>
  </w:style>
  <w:style w:type="numbering" w:customStyle="1" w:styleId="62">
    <w:name w:val="Нет списка62"/>
    <w:next w:val="a2"/>
    <w:uiPriority w:val="99"/>
    <w:semiHidden/>
    <w:unhideWhenUsed/>
    <w:rsid w:val="00D37C63"/>
  </w:style>
  <w:style w:type="paragraph" w:customStyle="1" w:styleId="HTML10">
    <w:name w:val="Стандартный HTML1"/>
    <w:basedOn w:val="a"/>
    <w:next w:val="HTML0"/>
    <w:uiPriority w:val="99"/>
    <w:semiHidden/>
    <w:unhideWhenUsed/>
    <w:rsid w:val="00D3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c">
    <w:name w:val="Обычный (веб)1"/>
    <w:basedOn w:val="a"/>
    <w:next w:val="afa"/>
    <w:unhideWhenUsed/>
    <w:rsid w:val="00D37C63"/>
    <w:pPr>
      <w:spacing w:before="100" w:beforeAutospacing="1" w:after="100" w:afterAutospacing="1"/>
    </w:pPr>
  </w:style>
  <w:style w:type="paragraph" w:customStyle="1" w:styleId="215">
    <w:name w:val="Основной текст с отступом 21"/>
    <w:basedOn w:val="a"/>
    <w:next w:val="21"/>
    <w:uiPriority w:val="99"/>
    <w:semiHidden/>
    <w:unhideWhenUsed/>
    <w:rsid w:val="00D37C63"/>
    <w:pPr>
      <w:spacing w:before="100" w:beforeAutospacing="1" w:after="100" w:afterAutospacing="1"/>
    </w:pPr>
    <w:rPr>
      <w:lang w:eastAsia="en-US"/>
    </w:rPr>
  </w:style>
  <w:style w:type="paragraph" w:customStyle="1" w:styleId="1d">
    <w:name w:val="Основной текст1"/>
    <w:basedOn w:val="a"/>
    <w:next w:val="aff7"/>
    <w:rsid w:val="00D37C63"/>
    <w:pPr>
      <w:jc w:val="both"/>
    </w:pPr>
    <w:rPr>
      <w:rFonts w:eastAsia="Calibri"/>
      <w:b/>
      <w:color w:val="008000"/>
      <w:sz w:val="20"/>
      <w:szCs w:val="20"/>
    </w:rPr>
  </w:style>
  <w:style w:type="table" w:customStyle="1" w:styleId="11110">
    <w:name w:val="Сетка таблицы1111"/>
    <w:basedOn w:val="a1"/>
    <w:next w:val="af7"/>
    <w:uiPriority w:val="59"/>
    <w:rsid w:val="00D37C63"/>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37C63"/>
  </w:style>
  <w:style w:type="numbering" w:customStyle="1" w:styleId="111111">
    <w:name w:val="Нет списка111111"/>
    <w:next w:val="a2"/>
    <w:uiPriority w:val="99"/>
    <w:semiHidden/>
    <w:unhideWhenUsed/>
    <w:rsid w:val="00D37C63"/>
  </w:style>
  <w:style w:type="table" w:customStyle="1" w:styleId="111110">
    <w:name w:val="Сетка таблицы11111"/>
    <w:basedOn w:val="a1"/>
    <w:next w:val="af7"/>
    <w:uiPriority w:val="59"/>
    <w:rsid w:val="00D37C6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D37C63"/>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D37C63"/>
    <w:rPr>
      <w:rFonts w:ascii="Times New Roman" w:eastAsia="Times New Roman" w:hAnsi="Times New Roman" w:cs="Times New Roman"/>
      <w:sz w:val="24"/>
      <w:szCs w:val="24"/>
      <w:lang w:eastAsia="ru-RU"/>
    </w:rPr>
  </w:style>
  <w:style w:type="paragraph" w:customStyle="1" w:styleId="28">
    <w:name w:val="Основной текст2"/>
    <w:basedOn w:val="a"/>
    <w:next w:val="aff7"/>
    <w:semiHidden/>
    <w:unhideWhenUsed/>
    <w:rsid w:val="00D37C63"/>
    <w:pPr>
      <w:spacing w:after="120"/>
    </w:pPr>
    <w:rPr>
      <w:rFonts w:eastAsia="Calibri"/>
      <w:b/>
      <w:color w:val="008000"/>
      <w:sz w:val="20"/>
      <w:szCs w:val="20"/>
    </w:rPr>
  </w:style>
  <w:style w:type="character" w:customStyle="1" w:styleId="29">
    <w:name w:val="Основной текст Знак2"/>
    <w:basedOn w:val="a0"/>
    <w:uiPriority w:val="99"/>
    <w:semiHidden/>
    <w:rsid w:val="00D37C63"/>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D37C63"/>
    <w:rPr>
      <w:rFonts w:ascii="Times New Roman" w:eastAsia="Times New Roman" w:hAnsi="Times New Roman" w:cs="Times New Roman"/>
      <w:sz w:val="20"/>
      <w:szCs w:val="20"/>
      <w:lang w:eastAsia="ru-RU"/>
    </w:rPr>
  </w:style>
  <w:style w:type="paragraph" w:customStyle="1" w:styleId="font0">
    <w:name w:val="font0"/>
    <w:basedOn w:val="a"/>
    <w:rsid w:val="00D37C63"/>
    <w:pPr>
      <w:spacing w:before="100" w:beforeAutospacing="1" w:after="100" w:afterAutospacing="1"/>
    </w:pPr>
    <w:rPr>
      <w:rFonts w:ascii="Times New Roman CYR" w:hAnsi="Times New Roman CYR"/>
      <w:sz w:val="20"/>
      <w:szCs w:val="20"/>
    </w:rPr>
  </w:style>
  <w:style w:type="paragraph" w:customStyle="1" w:styleId="font7">
    <w:name w:val="font7"/>
    <w:basedOn w:val="a"/>
    <w:rsid w:val="00D37C63"/>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D37C63"/>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D37C63"/>
    <w:pPr>
      <w:spacing w:before="100" w:beforeAutospacing="1" w:after="100" w:afterAutospacing="1"/>
      <w:textAlignment w:val="center"/>
    </w:pPr>
  </w:style>
  <w:style w:type="paragraph" w:customStyle="1" w:styleId="xl79">
    <w:name w:val="xl7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D37C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D37C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D37C6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D37C6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D37C6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D37C6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D37C6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D37C63"/>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D37C63"/>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D37C63"/>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D37C63"/>
  </w:style>
  <w:style w:type="table" w:customStyle="1" w:styleId="314">
    <w:name w:val="Сетка таблицы31"/>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D37C63"/>
  </w:style>
  <w:style w:type="numbering" w:customStyle="1" w:styleId="11210">
    <w:name w:val="Нет списка1121"/>
    <w:next w:val="a2"/>
    <w:uiPriority w:val="99"/>
    <w:semiHidden/>
    <w:unhideWhenUsed/>
    <w:rsid w:val="00D37C63"/>
  </w:style>
  <w:style w:type="table" w:customStyle="1" w:styleId="1311">
    <w:name w:val="Сетка таблицы131"/>
    <w:basedOn w:val="a1"/>
    <w:next w:val="af7"/>
    <w:uiPriority w:val="59"/>
    <w:rsid w:val="00D3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37C63"/>
  </w:style>
  <w:style w:type="table" w:customStyle="1" w:styleId="2111">
    <w:name w:val="Сетка таблицы211"/>
    <w:basedOn w:val="a1"/>
    <w:next w:val="af7"/>
    <w:uiPriority w:val="99"/>
    <w:rsid w:val="00D37C63"/>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D37C63"/>
  </w:style>
  <w:style w:type="numbering" w:customStyle="1" w:styleId="71">
    <w:name w:val="Нет списка71"/>
    <w:next w:val="a2"/>
    <w:uiPriority w:val="99"/>
    <w:semiHidden/>
    <w:unhideWhenUsed/>
    <w:rsid w:val="00D37C63"/>
  </w:style>
  <w:style w:type="numbering" w:customStyle="1" w:styleId="411">
    <w:name w:val="Нет списка411"/>
    <w:next w:val="a2"/>
    <w:uiPriority w:val="99"/>
    <w:semiHidden/>
    <w:unhideWhenUsed/>
    <w:rsid w:val="00D37C63"/>
  </w:style>
  <w:style w:type="numbering" w:customStyle="1" w:styleId="511">
    <w:name w:val="Нет списка511"/>
    <w:next w:val="a2"/>
    <w:uiPriority w:val="99"/>
    <w:semiHidden/>
    <w:unhideWhenUsed/>
    <w:rsid w:val="00D37C63"/>
  </w:style>
  <w:style w:type="numbering" w:customStyle="1" w:styleId="611">
    <w:name w:val="Нет списка611"/>
    <w:next w:val="a2"/>
    <w:uiPriority w:val="99"/>
    <w:semiHidden/>
    <w:unhideWhenUsed/>
    <w:rsid w:val="00D37C63"/>
  </w:style>
  <w:style w:type="numbering" w:customStyle="1" w:styleId="711">
    <w:name w:val="Нет списка711"/>
    <w:next w:val="a2"/>
    <w:uiPriority w:val="99"/>
    <w:semiHidden/>
    <w:unhideWhenUsed/>
    <w:rsid w:val="00D37C63"/>
  </w:style>
  <w:style w:type="numbering" w:customStyle="1" w:styleId="21110">
    <w:name w:val="Нет списка2111"/>
    <w:next w:val="a2"/>
    <w:uiPriority w:val="99"/>
    <w:semiHidden/>
    <w:unhideWhenUsed/>
    <w:rsid w:val="00D37C63"/>
  </w:style>
  <w:style w:type="numbering" w:customStyle="1" w:styleId="3111">
    <w:name w:val="Нет списка3111"/>
    <w:next w:val="a2"/>
    <w:uiPriority w:val="99"/>
    <w:semiHidden/>
    <w:unhideWhenUsed/>
    <w:rsid w:val="00D37C63"/>
  </w:style>
  <w:style w:type="numbering" w:customStyle="1" w:styleId="4111">
    <w:name w:val="Нет списка4111"/>
    <w:next w:val="a2"/>
    <w:uiPriority w:val="99"/>
    <w:semiHidden/>
    <w:unhideWhenUsed/>
    <w:rsid w:val="00D37C63"/>
  </w:style>
  <w:style w:type="numbering" w:customStyle="1" w:styleId="5111">
    <w:name w:val="Нет списка5111"/>
    <w:next w:val="a2"/>
    <w:uiPriority w:val="99"/>
    <w:semiHidden/>
    <w:unhideWhenUsed/>
    <w:rsid w:val="00D37C63"/>
  </w:style>
  <w:style w:type="numbering" w:customStyle="1" w:styleId="6111">
    <w:name w:val="Нет списка6111"/>
    <w:next w:val="a2"/>
    <w:uiPriority w:val="99"/>
    <w:semiHidden/>
    <w:unhideWhenUsed/>
    <w:rsid w:val="00D37C63"/>
  </w:style>
  <w:style w:type="numbering" w:customStyle="1" w:styleId="7111">
    <w:name w:val="Нет списка7111"/>
    <w:next w:val="a2"/>
    <w:uiPriority w:val="99"/>
    <w:semiHidden/>
    <w:unhideWhenUsed/>
    <w:rsid w:val="00D37C63"/>
  </w:style>
  <w:style w:type="numbering" w:customStyle="1" w:styleId="81">
    <w:name w:val="Нет списка81"/>
    <w:next w:val="a2"/>
    <w:uiPriority w:val="99"/>
    <w:semiHidden/>
    <w:unhideWhenUsed/>
    <w:rsid w:val="00D37C63"/>
  </w:style>
  <w:style w:type="numbering" w:customStyle="1" w:styleId="910">
    <w:name w:val="Нет списка91"/>
    <w:next w:val="a2"/>
    <w:uiPriority w:val="99"/>
    <w:semiHidden/>
    <w:unhideWhenUsed/>
    <w:rsid w:val="00D37C63"/>
  </w:style>
  <w:style w:type="numbering" w:customStyle="1" w:styleId="100">
    <w:name w:val="Нет списка10"/>
    <w:next w:val="a2"/>
    <w:uiPriority w:val="99"/>
    <w:semiHidden/>
    <w:unhideWhenUsed/>
    <w:rsid w:val="00D37C63"/>
  </w:style>
  <w:style w:type="numbering" w:customStyle="1" w:styleId="141">
    <w:name w:val="Нет списка141"/>
    <w:next w:val="a2"/>
    <w:uiPriority w:val="99"/>
    <w:semiHidden/>
    <w:unhideWhenUsed/>
    <w:rsid w:val="00D37C63"/>
  </w:style>
  <w:style w:type="numbering" w:customStyle="1" w:styleId="231">
    <w:name w:val="Нет списка231"/>
    <w:next w:val="a2"/>
    <w:uiPriority w:val="99"/>
    <w:semiHidden/>
    <w:unhideWhenUsed/>
    <w:rsid w:val="00D37C63"/>
  </w:style>
  <w:style w:type="numbering" w:customStyle="1" w:styleId="321">
    <w:name w:val="Нет списка321"/>
    <w:next w:val="a2"/>
    <w:uiPriority w:val="99"/>
    <w:semiHidden/>
    <w:unhideWhenUsed/>
    <w:rsid w:val="00D37C63"/>
  </w:style>
  <w:style w:type="numbering" w:customStyle="1" w:styleId="421">
    <w:name w:val="Нет списка421"/>
    <w:next w:val="a2"/>
    <w:uiPriority w:val="99"/>
    <w:semiHidden/>
    <w:unhideWhenUsed/>
    <w:rsid w:val="00D37C63"/>
  </w:style>
  <w:style w:type="table" w:customStyle="1" w:styleId="53">
    <w:name w:val="Сетка таблицы5"/>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D37C63"/>
  </w:style>
  <w:style w:type="numbering" w:customStyle="1" w:styleId="621">
    <w:name w:val="Нет списка621"/>
    <w:next w:val="a2"/>
    <w:uiPriority w:val="99"/>
    <w:semiHidden/>
    <w:unhideWhenUsed/>
    <w:rsid w:val="00D37C63"/>
  </w:style>
  <w:style w:type="numbering" w:customStyle="1" w:styleId="72">
    <w:name w:val="Нет списка72"/>
    <w:next w:val="a2"/>
    <w:uiPriority w:val="99"/>
    <w:semiHidden/>
    <w:unhideWhenUsed/>
    <w:rsid w:val="00D37C63"/>
  </w:style>
  <w:style w:type="numbering" w:customStyle="1" w:styleId="1131">
    <w:name w:val="Нет списка1131"/>
    <w:next w:val="a2"/>
    <w:uiPriority w:val="99"/>
    <w:semiHidden/>
    <w:unhideWhenUsed/>
    <w:rsid w:val="00D37C63"/>
  </w:style>
  <w:style w:type="numbering" w:customStyle="1" w:styleId="2121">
    <w:name w:val="Нет списка2121"/>
    <w:next w:val="a2"/>
    <w:uiPriority w:val="99"/>
    <w:semiHidden/>
    <w:unhideWhenUsed/>
    <w:rsid w:val="00D37C63"/>
  </w:style>
  <w:style w:type="numbering" w:customStyle="1" w:styleId="3121">
    <w:name w:val="Нет списка3121"/>
    <w:next w:val="a2"/>
    <w:uiPriority w:val="99"/>
    <w:semiHidden/>
    <w:unhideWhenUsed/>
    <w:rsid w:val="00D37C63"/>
  </w:style>
  <w:style w:type="numbering" w:customStyle="1" w:styleId="412">
    <w:name w:val="Нет списка412"/>
    <w:next w:val="a2"/>
    <w:uiPriority w:val="99"/>
    <w:semiHidden/>
    <w:unhideWhenUsed/>
    <w:rsid w:val="00D37C63"/>
  </w:style>
  <w:style w:type="table" w:customStyle="1" w:styleId="142">
    <w:name w:val="Сетка таблицы14"/>
    <w:basedOn w:val="a1"/>
    <w:next w:val="af7"/>
    <w:uiPriority w:val="59"/>
    <w:rsid w:val="00D37C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D37C63"/>
  </w:style>
  <w:style w:type="numbering" w:customStyle="1" w:styleId="612">
    <w:name w:val="Нет списка612"/>
    <w:next w:val="a2"/>
    <w:uiPriority w:val="99"/>
    <w:semiHidden/>
    <w:unhideWhenUsed/>
    <w:rsid w:val="00D37C63"/>
  </w:style>
  <w:style w:type="numbering" w:customStyle="1" w:styleId="712">
    <w:name w:val="Нет списка712"/>
    <w:next w:val="a2"/>
    <w:uiPriority w:val="99"/>
    <w:semiHidden/>
    <w:unhideWhenUsed/>
    <w:rsid w:val="00D37C63"/>
  </w:style>
  <w:style w:type="numbering" w:customStyle="1" w:styleId="11121">
    <w:name w:val="Нет списка11121"/>
    <w:next w:val="a2"/>
    <w:uiPriority w:val="99"/>
    <w:semiHidden/>
    <w:unhideWhenUsed/>
    <w:rsid w:val="00D37C63"/>
  </w:style>
  <w:style w:type="numbering" w:customStyle="1" w:styleId="21111">
    <w:name w:val="Нет списка21111"/>
    <w:next w:val="a2"/>
    <w:uiPriority w:val="99"/>
    <w:semiHidden/>
    <w:unhideWhenUsed/>
    <w:rsid w:val="00D37C63"/>
  </w:style>
  <w:style w:type="numbering" w:customStyle="1" w:styleId="31111">
    <w:name w:val="Нет списка31111"/>
    <w:next w:val="a2"/>
    <w:uiPriority w:val="99"/>
    <w:semiHidden/>
    <w:unhideWhenUsed/>
    <w:rsid w:val="00D37C63"/>
  </w:style>
  <w:style w:type="numbering" w:customStyle="1" w:styleId="41111">
    <w:name w:val="Нет списка41111"/>
    <w:next w:val="a2"/>
    <w:uiPriority w:val="99"/>
    <w:semiHidden/>
    <w:unhideWhenUsed/>
    <w:rsid w:val="00D37C63"/>
  </w:style>
  <w:style w:type="numbering" w:customStyle="1" w:styleId="51111">
    <w:name w:val="Нет списка51111"/>
    <w:next w:val="a2"/>
    <w:uiPriority w:val="99"/>
    <w:semiHidden/>
    <w:unhideWhenUsed/>
    <w:rsid w:val="00D37C63"/>
  </w:style>
  <w:style w:type="numbering" w:customStyle="1" w:styleId="61111">
    <w:name w:val="Нет списка61111"/>
    <w:next w:val="a2"/>
    <w:uiPriority w:val="99"/>
    <w:semiHidden/>
    <w:unhideWhenUsed/>
    <w:rsid w:val="00D37C63"/>
  </w:style>
  <w:style w:type="numbering" w:customStyle="1" w:styleId="71111">
    <w:name w:val="Нет списка71111"/>
    <w:next w:val="a2"/>
    <w:uiPriority w:val="99"/>
    <w:semiHidden/>
    <w:unhideWhenUsed/>
    <w:rsid w:val="00D37C63"/>
  </w:style>
  <w:style w:type="numbering" w:customStyle="1" w:styleId="811">
    <w:name w:val="Нет списка811"/>
    <w:next w:val="a2"/>
    <w:uiPriority w:val="99"/>
    <w:semiHidden/>
    <w:unhideWhenUsed/>
    <w:rsid w:val="00D37C63"/>
  </w:style>
  <w:style w:type="numbering" w:customStyle="1" w:styleId="911">
    <w:name w:val="Нет списка911"/>
    <w:next w:val="a2"/>
    <w:uiPriority w:val="99"/>
    <w:semiHidden/>
    <w:unhideWhenUsed/>
    <w:rsid w:val="00D37C63"/>
  </w:style>
  <w:style w:type="paragraph" w:customStyle="1" w:styleId="note">
    <w:name w:val="note"/>
    <w:basedOn w:val="a"/>
    <w:rsid w:val="00D37C63"/>
    <w:pPr>
      <w:spacing w:before="100" w:beforeAutospacing="1" w:after="100" w:afterAutospacing="1"/>
    </w:pPr>
  </w:style>
  <w:style w:type="numbering" w:customStyle="1" w:styleId="1221">
    <w:name w:val="Нет списка1221"/>
    <w:next w:val="a2"/>
    <w:uiPriority w:val="99"/>
    <w:semiHidden/>
    <w:unhideWhenUsed/>
    <w:rsid w:val="00D37C63"/>
  </w:style>
  <w:style w:type="paragraph" w:customStyle="1" w:styleId="msonormal0">
    <w:name w:val="msonormal"/>
    <w:basedOn w:val="a"/>
    <w:rsid w:val="00D37C63"/>
    <w:pPr>
      <w:spacing w:before="100" w:beforeAutospacing="1" w:after="100" w:afterAutospacing="1"/>
    </w:pPr>
  </w:style>
  <w:style w:type="paragraph" w:customStyle="1" w:styleId="xl63">
    <w:name w:val="xl63"/>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D37C63"/>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D37C63"/>
    <w:pPr>
      <w:spacing w:after="160" w:line="240" w:lineRule="exact"/>
      <w:jc w:val="center"/>
    </w:pPr>
    <w:rPr>
      <w:b/>
      <w:i/>
      <w:sz w:val="28"/>
      <w:szCs w:val="28"/>
      <w:lang w:val="en-US" w:eastAsia="en-US"/>
    </w:rPr>
  </w:style>
  <w:style w:type="paragraph" w:customStyle="1" w:styleId="xl24">
    <w:name w:val="xl24"/>
    <w:basedOn w:val="a"/>
    <w:rsid w:val="00D37C63"/>
    <w:pPr>
      <w:spacing w:before="100" w:beforeAutospacing="1" w:after="100" w:afterAutospacing="1"/>
      <w:jc w:val="center"/>
    </w:pPr>
  </w:style>
  <w:style w:type="paragraph" w:customStyle="1" w:styleId="xl25">
    <w:name w:val="xl25"/>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37C63"/>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D37C63"/>
    <w:pPr>
      <w:spacing w:before="100" w:beforeAutospacing="1" w:after="100" w:afterAutospacing="1"/>
    </w:pPr>
    <w:rPr>
      <w:rFonts w:ascii="Times New Roman CYR" w:hAnsi="Times New Roman CYR" w:cs="Times New Roman CYR"/>
    </w:rPr>
  </w:style>
  <w:style w:type="paragraph" w:styleId="aff9">
    <w:name w:val="Document Map"/>
    <w:basedOn w:val="a"/>
    <w:link w:val="affa"/>
    <w:rsid w:val="00D37C63"/>
    <w:pPr>
      <w:shd w:val="clear" w:color="auto" w:fill="000080"/>
    </w:pPr>
    <w:rPr>
      <w:rFonts w:ascii="Tahoma" w:hAnsi="Tahoma" w:cs="Tahoma"/>
    </w:rPr>
  </w:style>
  <w:style w:type="character" w:customStyle="1" w:styleId="affa">
    <w:name w:val="Схема документа Знак"/>
    <w:basedOn w:val="a0"/>
    <w:link w:val="aff9"/>
    <w:rsid w:val="00D37C63"/>
    <w:rPr>
      <w:rFonts w:ascii="Tahoma" w:eastAsia="Times New Roman" w:hAnsi="Tahoma" w:cs="Tahoma"/>
      <w:sz w:val="24"/>
      <w:szCs w:val="24"/>
      <w:shd w:val="clear" w:color="auto" w:fill="000080"/>
    </w:rPr>
  </w:style>
  <w:style w:type="paragraph" w:customStyle="1" w:styleId="1f">
    <w:name w:val="Обычный1"/>
    <w:rsid w:val="00D37C63"/>
    <w:pPr>
      <w:snapToGrid w:val="0"/>
    </w:pPr>
    <w:rPr>
      <w:rFonts w:eastAsia="Times New Roman"/>
      <w:sz w:val="28"/>
    </w:rPr>
  </w:style>
  <w:style w:type="character" w:customStyle="1" w:styleId="cef1edeee2edeee9f8f0e8f4f2e0e1e7e0f6e0">
    <w:name w:val="Оceсf1нedоeeвe2нedоeeйe9 шf8рf0иe8фf4тf2 аe0бe1зe7аe0цf6аe0"/>
    <w:uiPriority w:val="99"/>
    <w:rsid w:val="00D37C63"/>
    <w:rPr>
      <w:rFonts w:ascii="Times New Roman" w:hAnsi="Times New Roman" w:cs="Times New Roman"/>
      <w:sz w:val="22"/>
      <w:szCs w:val="22"/>
    </w:rPr>
  </w:style>
  <w:style w:type="paragraph" w:customStyle="1" w:styleId="xl68">
    <w:name w:val="xl68"/>
    <w:basedOn w:val="a"/>
    <w:rsid w:val="00D37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D3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16">
    <w:name w:val="Знак Знак Знак1 Знак Знак Знак Знак Знак Знак1"/>
    <w:basedOn w:val="a"/>
    <w:next w:val="2"/>
    <w:autoRedefine/>
    <w:rsid w:val="00D37C63"/>
    <w:pPr>
      <w:spacing w:after="160"/>
      <w:ind w:firstLine="720"/>
      <w:jc w:val="both"/>
    </w:pPr>
    <w:rPr>
      <w:sz w:val="28"/>
      <w:szCs w:val="28"/>
      <w:lang w:val="en-US" w:eastAsia="en-US"/>
    </w:rPr>
  </w:style>
  <w:style w:type="paragraph" w:customStyle="1" w:styleId="44">
    <w:name w:val="Знак4"/>
    <w:basedOn w:val="a"/>
    <w:autoRedefine/>
    <w:rsid w:val="00D37C63"/>
    <w:pPr>
      <w:spacing w:after="160" w:line="240" w:lineRule="exact"/>
    </w:pPr>
    <w:rPr>
      <w:rFonts w:eastAsia="SimSun"/>
      <w:b/>
      <w:sz w:val="28"/>
      <w:lang w:val="en-US" w:eastAsia="en-US"/>
    </w:rPr>
  </w:style>
  <w:style w:type="paragraph" w:customStyle="1" w:styleId="36">
    <w:name w:val="Знак3"/>
    <w:basedOn w:val="a"/>
    <w:autoRedefine/>
    <w:rsid w:val="00D37C63"/>
    <w:pPr>
      <w:spacing w:after="160" w:line="240" w:lineRule="exact"/>
    </w:pPr>
    <w:rPr>
      <w:rFonts w:eastAsia="SimSun"/>
      <w:b/>
      <w:sz w:val="28"/>
      <w:lang w:val="en-US" w:eastAsia="en-US"/>
    </w:rPr>
  </w:style>
  <w:style w:type="paragraph" w:customStyle="1" w:styleId="2a">
    <w:name w:val="Знак2"/>
    <w:basedOn w:val="a"/>
    <w:autoRedefine/>
    <w:rsid w:val="00D37C63"/>
    <w:pPr>
      <w:spacing w:after="160" w:line="240" w:lineRule="exact"/>
    </w:pPr>
    <w:rPr>
      <w:rFonts w:eastAsia="SimSun"/>
      <w:b/>
      <w:sz w:val="28"/>
      <w:lang w:val="en-US" w:eastAsia="en-US"/>
    </w:rPr>
  </w:style>
  <w:style w:type="paragraph" w:customStyle="1" w:styleId="1f0">
    <w:name w:val="Знак1"/>
    <w:basedOn w:val="a"/>
    <w:autoRedefine/>
    <w:rsid w:val="00D37C63"/>
    <w:pPr>
      <w:spacing w:after="160" w:line="240" w:lineRule="exact"/>
    </w:pPr>
    <w:rPr>
      <w:rFonts w:eastAsia="SimSun"/>
      <w:b/>
      <w:sz w:val="28"/>
      <w:lang w:val="en-US" w:eastAsia="en-US"/>
    </w:rPr>
  </w:style>
  <w:style w:type="character" w:customStyle="1" w:styleId="1f1">
    <w:name w:val="Основной шрифт абзаца1"/>
    <w:rsid w:val="00D37C63"/>
  </w:style>
  <w:style w:type="character" w:customStyle="1" w:styleId="HeaderChar">
    <w:name w:val="Header Char"/>
    <w:rsid w:val="00D37C63"/>
    <w:rPr>
      <w:rFonts w:ascii="Times New Roman" w:hAnsi="Times New Roman" w:cs="Times New Roman"/>
      <w:color w:val="000000"/>
      <w:sz w:val="20"/>
      <w:szCs w:val="20"/>
    </w:rPr>
  </w:style>
  <w:style w:type="character" w:customStyle="1" w:styleId="BalloonTextChar">
    <w:name w:val="Balloon Text Char"/>
    <w:rsid w:val="00D37C63"/>
    <w:rPr>
      <w:rFonts w:ascii="Tahoma" w:hAnsi="Tahoma" w:cs="Tahoma"/>
      <w:color w:val="000000"/>
      <w:sz w:val="16"/>
      <w:szCs w:val="16"/>
    </w:rPr>
  </w:style>
  <w:style w:type="character" w:customStyle="1" w:styleId="ListLabel1">
    <w:name w:val="ListLabel 1"/>
    <w:rsid w:val="00D37C63"/>
    <w:rPr>
      <w:rFonts w:cs="Times New Roman"/>
    </w:rPr>
  </w:style>
  <w:style w:type="paragraph" w:customStyle="1" w:styleId="1f2">
    <w:name w:val="Заголовок1"/>
    <w:basedOn w:val="a"/>
    <w:next w:val="aff7"/>
    <w:rsid w:val="00D37C63"/>
    <w:pPr>
      <w:keepNext/>
      <w:suppressAutoHyphens/>
      <w:spacing w:before="240" w:after="120"/>
    </w:pPr>
    <w:rPr>
      <w:rFonts w:ascii="Arial" w:eastAsia="Microsoft YaHei" w:hAnsi="Arial" w:cs="Mangal"/>
      <w:color w:val="000000"/>
      <w:kern w:val="1"/>
      <w:sz w:val="28"/>
      <w:szCs w:val="28"/>
      <w:lang w:eastAsia="hi-IN" w:bidi="hi-IN"/>
    </w:rPr>
  </w:style>
  <w:style w:type="paragraph" w:styleId="affb">
    <w:name w:val="List"/>
    <w:basedOn w:val="aff7"/>
    <w:rsid w:val="00D37C63"/>
    <w:pPr>
      <w:suppressAutoHyphens/>
      <w:spacing w:after="120"/>
      <w:jc w:val="left"/>
    </w:pPr>
    <w:rPr>
      <w:rFonts w:ascii="Arial" w:hAnsi="Arial" w:cs="Mangal"/>
      <w:b w:val="0"/>
      <w:color w:val="000000"/>
      <w:kern w:val="1"/>
      <w:lang w:eastAsia="hi-IN" w:bidi="hi-IN"/>
    </w:rPr>
  </w:style>
  <w:style w:type="paragraph" w:customStyle="1" w:styleId="1f3">
    <w:name w:val="Название1"/>
    <w:basedOn w:val="a"/>
    <w:rsid w:val="00D37C63"/>
    <w:pPr>
      <w:suppressLineNumbers/>
      <w:suppressAutoHyphens/>
      <w:spacing w:before="120" w:after="120"/>
    </w:pPr>
    <w:rPr>
      <w:rFonts w:ascii="Arial" w:hAnsi="Arial" w:cs="Mangal"/>
      <w:i/>
      <w:iCs/>
      <w:color w:val="000000"/>
      <w:kern w:val="1"/>
      <w:sz w:val="20"/>
      <w:lang w:eastAsia="hi-IN" w:bidi="hi-IN"/>
    </w:rPr>
  </w:style>
  <w:style w:type="paragraph" w:customStyle="1" w:styleId="1f4">
    <w:name w:val="Указатель1"/>
    <w:basedOn w:val="a"/>
    <w:rsid w:val="00D37C63"/>
    <w:pPr>
      <w:suppressLineNumbers/>
      <w:suppressAutoHyphens/>
    </w:pPr>
    <w:rPr>
      <w:rFonts w:ascii="Arial" w:hAnsi="Arial" w:cs="Mangal"/>
      <w:color w:val="000000"/>
      <w:kern w:val="1"/>
      <w:sz w:val="20"/>
      <w:szCs w:val="20"/>
      <w:lang w:eastAsia="hi-IN" w:bidi="hi-IN"/>
    </w:rPr>
  </w:style>
  <w:style w:type="paragraph" w:customStyle="1" w:styleId="1f5">
    <w:name w:val="Текст выноски1"/>
    <w:basedOn w:val="a"/>
    <w:rsid w:val="00D37C63"/>
    <w:pPr>
      <w:suppressAutoHyphens/>
    </w:pPr>
    <w:rPr>
      <w:rFonts w:ascii="Tahoma" w:hAnsi="Tahoma" w:cs="Tahoma"/>
      <w:color w:val="000000"/>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pa:V1800018220" TargetMode="External"/><Relationship Id="rId18" Type="http://schemas.openxmlformats.org/officeDocument/2006/relationships/hyperlink" Target="npa:V1800018220" TargetMode="External"/><Relationship Id="rId26" Type="http://schemas.openxmlformats.org/officeDocument/2006/relationships/hyperlink" Target="http://www.nationalbank.kz" TargetMode="External"/><Relationship Id="rId3" Type="http://schemas.openxmlformats.org/officeDocument/2006/relationships/styles" Target="styles.xml"/><Relationship Id="rId21" Type="http://schemas.openxmlformats.org/officeDocument/2006/relationships/hyperlink" Target="jl:39612506.0%20" TargetMode="External"/><Relationship Id="rId7" Type="http://schemas.openxmlformats.org/officeDocument/2006/relationships/endnotes" Target="endnotes.xml"/><Relationship Id="rId12" Type="http://schemas.openxmlformats.org/officeDocument/2006/relationships/hyperlink" Target="npa:V1800018220" TargetMode="External"/><Relationship Id="rId17" Type="http://schemas.openxmlformats.org/officeDocument/2006/relationships/hyperlink" Target="npa:V1800018220" TargetMode="External"/><Relationship Id="rId25" Type="http://schemas.openxmlformats.org/officeDocument/2006/relationships/hyperlink" Target="http://www.nationalbank.kz" TargetMode="External"/><Relationship Id="rId2" Type="http://schemas.openxmlformats.org/officeDocument/2006/relationships/numbering" Target="numbering.xml"/><Relationship Id="rId16" Type="http://schemas.openxmlformats.org/officeDocument/2006/relationships/hyperlink" Target="npa:V1800018220" TargetMode="External"/><Relationship Id="rId20" Type="http://schemas.openxmlformats.org/officeDocument/2006/relationships/hyperlink" Target="npa:V18000182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a:V1800018220" TargetMode="External"/><Relationship Id="rId24" Type="http://schemas.openxmlformats.org/officeDocument/2006/relationships/hyperlink" Target="http://www.nationalbank.k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pa:V1800018220" TargetMode="External"/><Relationship Id="rId23" Type="http://schemas.openxmlformats.org/officeDocument/2006/relationships/hyperlink" Target="npa:Z950002155_" TargetMode="External"/><Relationship Id="rId28" Type="http://schemas.openxmlformats.org/officeDocument/2006/relationships/header" Target="header1.xml"/><Relationship Id="rId10" Type="http://schemas.openxmlformats.org/officeDocument/2006/relationships/hyperlink" Target="npa:Z100000257_" TargetMode="External"/><Relationship Id="rId19" Type="http://schemas.openxmlformats.org/officeDocument/2006/relationships/hyperlink" Target="npa:V18000182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pa:Z100000257_" TargetMode="External"/><Relationship Id="rId14" Type="http://schemas.openxmlformats.org/officeDocument/2006/relationships/hyperlink" Target="npa:V1800018220" TargetMode="Externa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CD64-2D44-4EA8-8838-D51631D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11621</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Дамир Усабаев</cp:lastModifiedBy>
  <cp:revision>27</cp:revision>
  <cp:lastPrinted>2020-09-23T05:17:00Z</cp:lastPrinted>
  <dcterms:created xsi:type="dcterms:W3CDTF">2021-04-23T12:11:00Z</dcterms:created>
  <dcterms:modified xsi:type="dcterms:W3CDTF">2021-10-01T02:46:00Z</dcterms:modified>
</cp:coreProperties>
</file>